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B5" w:rsidRDefault="000912B5" w:rsidP="00767297">
      <w:pPr>
        <w:pStyle w:val="Zkladntextodsazen2"/>
        <w:overflowPunct w:val="0"/>
        <w:autoSpaceDE w:val="0"/>
        <w:autoSpaceDN w:val="0"/>
        <w:adjustRightInd w:val="0"/>
        <w:ind w:left="0"/>
        <w:jc w:val="center"/>
        <w:textAlignment w:val="baseline"/>
        <w:rPr>
          <w:rFonts w:ascii="Arial" w:hAnsi="Arial" w:cs="Arial"/>
          <w:b/>
          <w:caps/>
          <w:sz w:val="22"/>
          <w:szCs w:val="22"/>
          <w:lang w:val="cs-CZ"/>
        </w:rPr>
      </w:pPr>
      <w:r w:rsidRPr="00D97E1D">
        <w:rPr>
          <w:rFonts w:ascii="Arial" w:hAnsi="Arial" w:cs="Arial"/>
          <w:b/>
          <w:caps/>
          <w:sz w:val="22"/>
          <w:szCs w:val="22"/>
          <w:lang w:val="cs-CZ"/>
        </w:rPr>
        <w:t>Příloha č. 5 – Návrh smlouvy o zajištění služeb</w:t>
      </w:r>
    </w:p>
    <w:p w:rsidR="00C4058A" w:rsidRDefault="00C4058A" w:rsidP="00C4058A">
      <w:pPr>
        <w:rPr>
          <w:rFonts w:ascii="Arial" w:hAnsi="Arial" w:cs="Arial"/>
          <w:sz w:val="22"/>
          <w:szCs w:val="22"/>
        </w:rPr>
      </w:pPr>
      <w:r>
        <w:rPr>
          <w:rFonts w:ascii="Arial" w:hAnsi="Arial" w:cs="Arial"/>
          <w:b/>
          <w:sz w:val="22"/>
          <w:szCs w:val="22"/>
        </w:rPr>
        <w:t>Operační program</w:t>
      </w:r>
      <w:r>
        <w:rPr>
          <w:rFonts w:ascii="Arial" w:eastAsia="Calibri" w:hAnsi="Arial" w:cs="Arial"/>
          <w:b/>
          <w:bCs/>
          <w:sz w:val="22"/>
          <w:szCs w:val="22"/>
        </w:rPr>
        <w:t xml:space="preserve">: </w:t>
      </w:r>
      <w:r>
        <w:rPr>
          <w:rFonts w:ascii="Arial" w:eastAsia="Calibri" w:hAnsi="Arial" w:cs="Arial"/>
          <w:b/>
          <w:bCs/>
          <w:sz w:val="22"/>
          <w:szCs w:val="22"/>
        </w:rPr>
        <w:tab/>
      </w:r>
      <w:r>
        <w:rPr>
          <w:rFonts w:ascii="Arial" w:eastAsia="Calibri" w:hAnsi="Arial" w:cs="Arial"/>
          <w:b/>
          <w:bCs/>
          <w:sz w:val="22"/>
          <w:szCs w:val="22"/>
        </w:rPr>
        <w:tab/>
      </w:r>
      <w:r>
        <w:rPr>
          <w:rFonts w:ascii="Arial" w:hAnsi="Arial" w:cs="Arial"/>
          <w:sz w:val="22"/>
          <w:szCs w:val="22"/>
        </w:rPr>
        <w:t>Operační</w:t>
      </w:r>
      <w:r>
        <w:rPr>
          <w:rFonts w:ascii="Arial" w:eastAsia="Calibri" w:hAnsi="Arial" w:cs="Arial"/>
          <w:bCs/>
          <w:sz w:val="22"/>
          <w:szCs w:val="22"/>
        </w:rPr>
        <w:t xml:space="preserve"> program</w:t>
      </w:r>
      <w:r>
        <w:rPr>
          <w:rFonts w:ascii="Arial" w:eastAsia="Calibri" w:hAnsi="Arial" w:cs="Arial"/>
          <w:b/>
          <w:bCs/>
          <w:sz w:val="22"/>
          <w:szCs w:val="22"/>
        </w:rPr>
        <w:t xml:space="preserve"> </w:t>
      </w:r>
      <w:r>
        <w:rPr>
          <w:rFonts w:ascii="Arial" w:hAnsi="Arial" w:cs="Arial"/>
          <w:sz w:val="22"/>
          <w:szCs w:val="22"/>
        </w:rPr>
        <w:t>Vzdělávání pro konkurenceschopnost</w:t>
      </w:r>
    </w:p>
    <w:p w:rsidR="00C4058A" w:rsidRDefault="00C4058A" w:rsidP="00C4058A">
      <w:pPr>
        <w:rPr>
          <w:rFonts w:ascii="Arial" w:hAnsi="Arial" w:cs="Arial"/>
          <w:sz w:val="22"/>
          <w:szCs w:val="22"/>
        </w:rPr>
      </w:pPr>
      <w:r>
        <w:rPr>
          <w:rFonts w:ascii="Arial" w:hAnsi="Arial" w:cs="Arial"/>
          <w:b/>
          <w:sz w:val="22"/>
          <w:szCs w:val="22"/>
        </w:rPr>
        <w:t xml:space="preserve">Název projektu: </w:t>
      </w:r>
      <w:r>
        <w:rPr>
          <w:rFonts w:ascii="Arial" w:hAnsi="Arial" w:cs="Arial"/>
          <w:b/>
          <w:sz w:val="22"/>
          <w:szCs w:val="22"/>
        </w:rPr>
        <w:tab/>
      </w:r>
      <w:r>
        <w:rPr>
          <w:rFonts w:ascii="Arial" w:hAnsi="Arial" w:cs="Arial"/>
          <w:b/>
          <w:sz w:val="22"/>
          <w:szCs w:val="22"/>
        </w:rPr>
        <w:tab/>
      </w:r>
      <w:r>
        <w:rPr>
          <w:rFonts w:ascii="Arial" w:hAnsi="Arial" w:cs="Arial"/>
          <w:sz w:val="22"/>
          <w:szCs w:val="22"/>
        </w:rPr>
        <w:t>Zákupy 56</w:t>
      </w:r>
    </w:p>
    <w:p w:rsidR="00C4058A" w:rsidRDefault="00C4058A" w:rsidP="00C4058A">
      <w:pPr>
        <w:rPr>
          <w:rFonts w:ascii="Arial" w:eastAsia="Calibri" w:hAnsi="Arial" w:cs="Arial"/>
          <w:bCs/>
          <w:sz w:val="22"/>
          <w:szCs w:val="22"/>
        </w:rPr>
      </w:pPr>
      <w:r>
        <w:rPr>
          <w:rFonts w:ascii="Arial" w:hAnsi="Arial" w:cs="Arial"/>
          <w:b/>
          <w:sz w:val="22"/>
          <w:szCs w:val="22"/>
        </w:rPr>
        <w:t xml:space="preserve">Registrační číslo </w:t>
      </w:r>
      <w:proofErr w:type="spellStart"/>
      <w:r>
        <w:rPr>
          <w:rFonts w:ascii="Arial" w:hAnsi="Arial" w:cs="Arial"/>
          <w:b/>
          <w:sz w:val="22"/>
          <w:szCs w:val="22"/>
        </w:rPr>
        <w:t>proj</w:t>
      </w:r>
      <w:proofErr w:type="spellEnd"/>
      <w:r>
        <w:rPr>
          <w:rFonts w:ascii="Arial" w:hAnsi="Arial" w:cs="Arial"/>
          <w:b/>
          <w:sz w:val="22"/>
          <w:szCs w:val="22"/>
        </w:rPr>
        <w:t>.</w:t>
      </w:r>
      <w:r>
        <w:rPr>
          <w:rFonts w:ascii="Arial" w:hAnsi="Arial" w:cs="Arial"/>
          <w:sz w:val="22"/>
          <w:szCs w:val="22"/>
        </w:rPr>
        <w:t>:</w:t>
      </w:r>
      <w:r>
        <w:rPr>
          <w:rFonts w:ascii="Arial" w:hAnsi="Arial" w:cs="Arial"/>
          <w:sz w:val="22"/>
          <w:szCs w:val="22"/>
        </w:rPr>
        <w:tab/>
      </w:r>
      <w:r>
        <w:rPr>
          <w:rFonts w:ascii="Arial" w:eastAsia="Calibri" w:hAnsi="Arial" w:cs="Arial"/>
          <w:bCs/>
          <w:sz w:val="22"/>
          <w:szCs w:val="22"/>
        </w:rPr>
        <w:t>CZ.1.07/1.1.00/56.0530</w:t>
      </w:r>
    </w:p>
    <w:p w:rsidR="00C4058A" w:rsidRPr="00C4058A" w:rsidRDefault="00C4058A" w:rsidP="00C4058A">
      <w:pPr>
        <w:ind w:left="2832" w:hanging="2832"/>
        <w:rPr>
          <w:rFonts w:ascii="Arial" w:eastAsia="Calibri" w:hAnsi="Arial" w:cs="Arial"/>
          <w:bCs/>
          <w:sz w:val="22"/>
          <w:szCs w:val="22"/>
        </w:rPr>
      </w:pPr>
      <w:r>
        <w:rPr>
          <w:rFonts w:ascii="Arial" w:hAnsi="Arial" w:cs="Arial"/>
          <w:b/>
          <w:sz w:val="22"/>
          <w:szCs w:val="22"/>
        </w:rPr>
        <w:t>Název veřejné zakázky:</w:t>
      </w:r>
      <w:r>
        <w:rPr>
          <w:rFonts w:ascii="Arial" w:hAnsi="Arial" w:cs="Arial"/>
          <w:sz w:val="22"/>
          <w:szCs w:val="22"/>
        </w:rPr>
        <w:t xml:space="preserve"> </w:t>
      </w:r>
      <w:r>
        <w:rPr>
          <w:rFonts w:ascii="Arial" w:hAnsi="Arial" w:cs="Arial"/>
          <w:sz w:val="22"/>
          <w:szCs w:val="22"/>
        </w:rPr>
        <w:tab/>
      </w:r>
      <w:r w:rsidRPr="00C4058A">
        <w:rPr>
          <w:rFonts w:ascii="Arial" w:eastAsia="Calibri" w:hAnsi="Arial" w:cs="Arial"/>
          <w:bCs/>
          <w:sz w:val="22"/>
          <w:szCs w:val="22"/>
        </w:rPr>
        <w:t xml:space="preserve">Zajištění zahraničního jazykového kurzu dle výzvy č. 56 MŠMT </w:t>
      </w:r>
      <w:r>
        <w:rPr>
          <w:rFonts w:ascii="Arial" w:eastAsia="Calibri" w:hAnsi="Arial" w:cs="Arial"/>
          <w:bCs/>
          <w:sz w:val="22"/>
          <w:szCs w:val="22"/>
        </w:rPr>
        <w:t xml:space="preserve">  </w:t>
      </w:r>
      <w:r w:rsidRPr="00C4058A">
        <w:rPr>
          <w:rFonts w:ascii="Arial" w:eastAsia="Calibri" w:hAnsi="Arial" w:cs="Arial"/>
          <w:bCs/>
          <w:sz w:val="22"/>
          <w:szCs w:val="22"/>
        </w:rPr>
        <w:t>- Zahraniční jazykový kurz pro učitele</w:t>
      </w:r>
    </w:p>
    <w:p w:rsidR="00C4058A" w:rsidRDefault="00C4058A" w:rsidP="00C4058A">
      <w:pPr>
        <w:ind w:left="2832" w:hanging="2832"/>
        <w:rPr>
          <w:rFonts w:ascii="Arial" w:hAnsi="Arial" w:cs="Arial"/>
          <w:sz w:val="22"/>
          <w:szCs w:val="22"/>
        </w:rPr>
      </w:pPr>
      <w:r>
        <w:rPr>
          <w:rFonts w:ascii="Arial" w:hAnsi="Arial" w:cs="Arial"/>
          <w:b/>
          <w:sz w:val="22"/>
          <w:szCs w:val="22"/>
        </w:rPr>
        <w:t>Název zadavatele:</w:t>
      </w:r>
      <w:r>
        <w:rPr>
          <w:rFonts w:ascii="Arial" w:hAnsi="Arial" w:cs="Arial"/>
          <w:sz w:val="22"/>
          <w:szCs w:val="22"/>
        </w:rPr>
        <w:tab/>
        <w:t>Základní škola a Mate</w:t>
      </w:r>
      <w:r w:rsidR="00D9697F">
        <w:rPr>
          <w:rFonts w:ascii="Arial" w:hAnsi="Arial" w:cs="Arial"/>
          <w:sz w:val="22"/>
          <w:szCs w:val="22"/>
        </w:rPr>
        <w:t xml:space="preserve">řská škola Zákupy, příspěvková </w:t>
      </w:r>
      <w:r>
        <w:rPr>
          <w:rFonts w:ascii="Arial" w:hAnsi="Arial" w:cs="Arial"/>
          <w:sz w:val="22"/>
          <w:szCs w:val="22"/>
        </w:rPr>
        <w:t>organizace</w:t>
      </w:r>
    </w:p>
    <w:p w:rsidR="00C4058A" w:rsidRPr="00D97E1D" w:rsidRDefault="00C4058A" w:rsidP="00767297">
      <w:pPr>
        <w:pStyle w:val="Zkladntextodsazen2"/>
        <w:overflowPunct w:val="0"/>
        <w:autoSpaceDE w:val="0"/>
        <w:autoSpaceDN w:val="0"/>
        <w:adjustRightInd w:val="0"/>
        <w:ind w:left="0"/>
        <w:jc w:val="center"/>
        <w:textAlignment w:val="baseline"/>
        <w:rPr>
          <w:rFonts w:ascii="Arial" w:hAnsi="Arial" w:cs="Arial"/>
          <w:b/>
          <w:caps/>
          <w:sz w:val="22"/>
          <w:szCs w:val="22"/>
          <w:lang w:val="cs-CZ"/>
        </w:rPr>
      </w:pPr>
    </w:p>
    <w:p w:rsidR="000912B5" w:rsidRPr="006F0E96" w:rsidRDefault="000912B5" w:rsidP="00C4058A">
      <w:pPr>
        <w:pStyle w:val="Nzev"/>
        <w:rPr>
          <w:rFonts w:ascii="Arial" w:hAnsi="Arial" w:cs="Arial"/>
          <w:i/>
          <w:sz w:val="20"/>
          <w:szCs w:val="20"/>
        </w:rPr>
      </w:pPr>
      <w:r w:rsidRPr="00C4058A">
        <w:rPr>
          <w:rFonts w:ascii="Arial" w:hAnsi="Arial" w:cs="Arial"/>
          <w:caps/>
          <w:sz w:val="22"/>
          <w:lang w:val="cs-CZ"/>
        </w:rPr>
        <w:t xml:space="preserve">Smlouva o </w:t>
      </w:r>
      <w:proofErr w:type="gramStart"/>
      <w:r w:rsidRPr="00C4058A">
        <w:rPr>
          <w:rFonts w:ascii="Arial" w:hAnsi="Arial" w:cs="Arial"/>
          <w:caps/>
          <w:sz w:val="22"/>
          <w:lang w:val="cs-CZ"/>
        </w:rPr>
        <w:t>zajištění  „</w:t>
      </w:r>
      <w:r w:rsidR="00ED5285" w:rsidRPr="00C4058A">
        <w:rPr>
          <w:rFonts w:ascii="Arial" w:hAnsi="Arial" w:cs="Arial"/>
          <w:caps/>
          <w:sz w:val="22"/>
          <w:lang w:val="cs-CZ"/>
        </w:rPr>
        <w:t>Zajištění</w:t>
      </w:r>
      <w:proofErr w:type="gramEnd"/>
      <w:r w:rsidR="00ED5285" w:rsidRPr="00C4058A">
        <w:rPr>
          <w:rFonts w:ascii="Arial" w:hAnsi="Arial" w:cs="Arial"/>
          <w:caps/>
          <w:sz w:val="22"/>
          <w:lang w:val="cs-CZ"/>
        </w:rPr>
        <w:t xml:space="preserve"> zahraničního jazykového kurzu dle výzvy č. 56 MŠMT - Zahraniční jazykový kurz pro učitele</w:t>
      </w:r>
      <w:r w:rsidRPr="00C4058A">
        <w:rPr>
          <w:rFonts w:ascii="Arial" w:hAnsi="Arial" w:cs="Arial"/>
          <w:caps/>
          <w:sz w:val="22"/>
          <w:lang w:val="cs-CZ"/>
        </w:rPr>
        <w:t xml:space="preserve">“  </w:t>
      </w:r>
      <w:r w:rsidR="00ED5285" w:rsidRPr="00C4058A">
        <w:rPr>
          <w:rFonts w:ascii="Arial" w:hAnsi="Arial" w:cs="Arial"/>
          <w:caps/>
          <w:sz w:val="22"/>
          <w:lang w:val="cs-CZ"/>
        </w:rPr>
        <w:br/>
      </w: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0912B5" w:rsidRDefault="000912B5" w:rsidP="000912B5">
      <w:pPr>
        <w:shd w:val="clear" w:color="auto" w:fill="FFFFFF"/>
        <w:ind w:left="22" w:right="60"/>
        <w:rPr>
          <w:rFonts w:ascii="Arial" w:hAnsi="Arial" w:cs="Arial"/>
          <w:b/>
          <w:bCs/>
          <w:color w:val="000000"/>
          <w:spacing w:val="-9"/>
          <w:sz w:val="22"/>
        </w:rPr>
      </w:pPr>
    </w:p>
    <w:p w:rsidR="000912B5" w:rsidRDefault="000912B5" w:rsidP="000912B5">
      <w:pPr>
        <w:pStyle w:val="Textvbloku"/>
        <w:rPr>
          <w:rFonts w:ascii="Arial" w:hAnsi="Arial" w:cs="Arial"/>
          <w:sz w:val="22"/>
        </w:rPr>
      </w:pPr>
      <w:r>
        <w:rPr>
          <w:rFonts w:ascii="Arial" w:hAnsi="Arial" w:cs="Arial"/>
          <w:sz w:val="22"/>
        </w:rPr>
        <w:t xml:space="preserve">I. </w:t>
      </w:r>
    </w:p>
    <w:p w:rsidR="000912B5" w:rsidRDefault="000912B5" w:rsidP="000912B5">
      <w:pPr>
        <w:pStyle w:val="Textvbloku"/>
        <w:rPr>
          <w:rFonts w:ascii="Arial" w:hAnsi="Arial" w:cs="Arial"/>
          <w:sz w:val="22"/>
        </w:rPr>
      </w:pPr>
      <w:r>
        <w:rPr>
          <w:rFonts w:ascii="Arial" w:hAnsi="Arial" w:cs="Arial"/>
          <w:sz w:val="22"/>
        </w:rPr>
        <w:t>Smluvní strany</w:t>
      </w:r>
      <w:r>
        <w:rPr>
          <w:rFonts w:ascii="Arial" w:hAnsi="Arial" w:cs="Arial"/>
          <w:sz w:val="22"/>
        </w:rPr>
        <w:br/>
      </w:r>
    </w:p>
    <w:p w:rsidR="000912B5" w:rsidRDefault="000912B5" w:rsidP="000912B5">
      <w:pPr>
        <w:tabs>
          <w:tab w:val="left" w:pos="360"/>
        </w:tabs>
        <w:ind w:left="280" w:hanging="280"/>
        <w:rPr>
          <w:rFonts w:ascii="Arial" w:hAnsi="Arial" w:cs="Arial"/>
          <w:sz w:val="22"/>
        </w:rPr>
      </w:pPr>
      <w:r>
        <w:rPr>
          <w:rFonts w:ascii="Arial" w:hAnsi="Arial" w:cs="Arial"/>
          <w:b/>
          <w:bCs/>
          <w:sz w:val="22"/>
        </w:rPr>
        <w:tab/>
        <w:t>Základní škola a Mateřská škola Zákupy, příspěvková organizace</w:t>
      </w:r>
    </w:p>
    <w:p w:rsidR="000912B5" w:rsidRPr="00681990" w:rsidRDefault="000912B5" w:rsidP="000912B5">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Školní 347, Zákupy 471 23</w:t>
      </w:r>
    </w:p>
    <w:p w:rsidR="000912B5" w:rsidRDefault="000912B5" w:rsidP="000912B5">
      <w:pPr>
        <w:tabs>
          <w:tab w:val="left" w:pos="360"/>
        </w:tabs>
        <w:ind w:left="280" w:hanging="280"/>
        <w:rPr>
          <w:rFonts w:ascii="Arial" w:hAnsi="Arial" w:cs="Arial"/>
          <w:sz w:val="22"/>
        </w:rPr>
      </w:pPr>
      <w:r>
        <w:rPr>
          <w:rFonts w:ascii="Arial" w:hAnsi="Arial" w:cs="Arial"/>
          <w:sz w:val="22"/>
        </w:rPr>
        <w:tab/>
        <w:t>zastoupená: Mgr. Čestmírem Kopřivou</w:t>
      </w:r>
    </w:p>
    <w:p w:rsidR="000912B5" w:rsidRDefault="000912B5" w:rsidP="000912B5">
      <w:pPr>
        <w:tabs>
          <w:tab w:val="left" w:pos="360"/>
        </w:tabs>
        <w:ind w:left="280" w:hanging="280"/>
        <w:rPr>
          <w:rFonts w:ascii="Arial" w:hAnsi="Arial" w:cs="Arial"/>
          <w:sz w:val="22"/>
        </w:rPr>
      </w:pPr>
      <w:r>
        <w:rPr>
          <w:rFonts w:ascii="Arial" w:hAnsi="Arial" w:cs="Arial"/>
          <w:sz w:val="22"/>
        </w:rPr>
        <w:tab/>
        <w:t>IČO: 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DIČ:  CZ046750428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bankovní spojení: Československá obchodní banka a.s.</w:t>
      </w:r>
      <w:r>
        <w:rPr>
          <w:rFonts w:ascii="Arial" w:hAnsi="Arial" w:cs="Arial"/>
          <w:sz w:val="22"/>
        </w:rPr>
        <w:tab/>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r>
        <w:rPr>
          <w:rFonts w:ascii="Arial" w:hAnsi="Arial" w:cs="Arial"/>
          <w:sz w:val="22"/>
        </w:rPr>
        <w:tab/>
        <w:t xml:space="preserve"> 129731701/0300</w:t>
      </w:r>
      <w:proofErr w:type="gramEnd"/>
      <w:r>
        <w:rPr>
          <w:rFonts w:ascii="Arial" w:hAnsi="Arial" w:cs="Arial"/>
          <w:sz w:val="22"/>
        </w:rPr>
        <w:tab/>
      </w:r>
    </w:p>
    <w:p w:rsidR="000912B5" w:rsidRDefault="000912B5" w:rsidP="000912B5">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0912B5" w:rsidRDefault="000912B5" w:rsidP="000912B5">
      <w:pPr>
        <w:tabs>
          <w:tab w:val="left" w:pos="360"/>
        </w:tabs>
        <w:ind w:left="280" w:hanging="280"/>
        <w:rPr>
          <w:rFonts w:ascii="Arial" w:hAnsi="Arial" w:cs="Arial"/>
          <w:color w:val="000000"/>
          <w:w w:val="101"/>
          <w:sz w:val="22"/>
        </w:rPr>
      </w:pPr>
    </w:p>
    <w:p w:rsidR="000912B5" w:rsidRDefault="000912B5" w:rsidP="000912B5">
      <w:pPr>
        <w:shd w:val="clear" w:color="auto" w:fill="FFFFFF"/>
        <w:ind w:left="36" w:firstLine="244"/>
        <w:rPr>
          <w:rFonts w:ascii="Arial" w:hAnsi="Arial" w:cs="Arial"/>
          <w:b/>
          <w:bCs/>
          <w:color w:val="000000"/>
          <w:sz w:val="22"/>
        </w:rPr>
      </w:pPr>
      <w:r>
        <w:rPr>
          <w:rFonts w:ascii="Arial" w:hAnsi="Arial" w:cs="Arial"/>
          <w:b/>
          <w:bCs/>
          <w:color w:val="000000"/>
          <w:sz w:val="22"/>
        </w:rPr>
        <w:t>a</w:t>
      </w:r>
    </w:p>
    <w:p w:rsidR="000912B5" w:rsidRDefault="000912B5" w:rsidP="000912B5">
      <w:pPr>
        <w:shd w:val="clear" w:color="auto" w:fill="FFFFFF"/>
        <w:ind w:left="36" w:firstLine="244"/>
        <w:rPr>
          <w:rFonts w:ascii="Arial" w:hAnsi="Arial" w:cs="Arial"/>
          <w:sz w:val="22"/>
        </w:rPr>
      </w:pPr>
    </w:p>
    <w:p w:rsidR="000912B5" w:rsidRPr="00BA3714" w:rsidRDefault="000912B5" w:rsidP="000912B5">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0912B5" w:rsidRPr="00557BC6" w:rsidRDefault="000912B5" w:rsidP="000912B5">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E41B84" w:rsidRDefault="000912B5" w:rsidP="00E41B84">
      <w:pPr>
        <w:tabs>
          <w:tab w:val="left" w:pos="360"/>
        </w:tabs>
        <w:ind w:left="280"/>
        <w:rPr>
          <w:rFonts w:ascii="Arial" w:hAnsi="Arial" w:cs="Arial"/>
          <w:sz w:val="22"/>
        </w:rPr>
      </w:pPr>
      <w:r>
        <w:rPr>
          <w:rFonts w:ascii="Arial" w:hAnsi="Arial" w:cs="Arial"/>
          <w:sz w:val="22"/>
        </w:rPr>
        <w:t>(dále jen „</w:t>
      </w:r>
      <w:r w:rsidR="00E41B84">
        <w:rPr>
          <w:rFonts w:ascii="Arial" w:hAnsi="Arial" w:cs="Arial"/>
          <w:b/>
          <w:sz w:val="22"/>
        </w:rPr>
        <w:t>dodavatel</w:t>
      </w:r>
      <w:r>
        <w:rPr>
          <w:rFonts w:ascii="Arial" w:hAnsi="Arial" w:cs="Arial"/>
          <w:sz w:val="22"/>
        </w:rPr>
        <w:t>“)</w:t>
      </w:r>
    </w:p>
    <w:p w:rsidR="00E41B84" w:rsidRDefault="00E41B84" w:rsidP="00E41B84">
      <w:pPr>
        <w:tabs>
          <w:tab w:val="left" w:pos="360"/>
        </w:tabs>
        <w:ind w:left="280"/>
        <w:rPr>
          <w:rFonts w:ascii="Arial" w:hAnsi="Arial" w:cs="Arial"/>
          <w:sz w:val="22"/>
        </w:rPr>
      </w:pPr>
    </w:p>
    <w:p w:rsidR="00E41B84" w:rsidRDefault="00E41B84" w:rsidP="00E41B84">
      <w:pPr>
        <w:pStyle w:val="Textvbloku"/>
        <w:rPr>
          <w:rFonts w:ascii="Arial" w:hAnsi="Arial" w:cs="Arial"/>
          <w:sz w:val="22"/>
        </w:rPr>
      </w:pPr>
      <w:r>
        <w:rPr>
          <w:rFonts w:ascii="Arial" w:hAnsi="Arial" w:cs="Arial"/>
          <w:sz w:val="22"/>
        </w:rPr>
        <w:t>II.</w:t>
      </w:r>
    </w:p>
    <w:p w:rsidR="00E41B84" w:rsidRDefault="00E41B84" w:rsidP="00E41B84">
      <w:pPr>
        <w:pStyle w:val="Textvbloku"/>
        <w:rPr>
          <w:rFonts w:ascii="Arial" w:hAnsi="Arial" w:cs="Arial"/>
          <w:sz w:val="22"/>
        </w:rPr>
      </w:pPr>
      <w:r>
        <w:rPr>
          <w:rFonts w:ascii="Arial" w:hAnsi="Arial" w:cs="Arial"/>
          <w:sz w:val="22"/>
        </w:rPr>
        <w:t>Úvodní ustanovení</w:t>
      </w:r>
    </w:p>
    <w:p w:rsid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sidRPr="00E41B84">
        <w:rPr>
          <w:rFonts w:ascii="Arial" w:hAnsi="Arial" w:cs="Arial"/>
          <w:color w:val="000000"/>
          <w:spacing w:val="-4"/>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Tato smlouva je uzavřena na základě výsledku výběru provedeného kupujícím v rámci veřejné zakázky malého rozsahu s názvem „</w:t>
      </w:r>
      <w:r w:rsidR="00E1037C" w:rsidRPr="00E1037C">
        <w:rPr>
          <w:rFonts w:ascii="Arial" w:hAnsi="Arial" w:cs="Arial"/>
          <w:color w:val="000000"/>
          <w:spacing w:val="-4"/>
          <w:sz w:val="22"/>
          <w:szCs w:val="22"/>
        </w:rPr>
        <w:t xml:space="preserve">Zajištění zahraničního jazykového kurzu dle výzvy č. 56 MŠMT - Zahraniční jazykový kurz pro učitele </w:t>
      </w:r>
      <w:r w:rsidRPr="00E41B84">
        <w:rPr>
          <w:rFonts w:ascii="Arial" w:hAnsi="Arial" w:cs="Arial"/>
          <w:color w:val="000000"/>
          <w:spacing w:val="-4"/>
          <w:sz w:val="22"/>
          <w:szCs w:val="22"/>
        </w:rPr>
        <w:t xml:space="preserve">„ (dále jen „veřejná zakázka“), ve které byla nabídka prodávajícího vybrána jako nejvhodnější.  </w:t>
      </w:r>
    </w:p>
    <w:p w:rsidR="00E41B84" w:rsidRP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Pr>
          <w:rFonts w:ascii="Arial" w:hAnsi="Arial" w:cs="Arial"/>
          <w:color w:val="000000"/>
          <w:spacing w:val="-4"/>
          <w:sz w:val="22"/>
          <w:szCs w:val="22"/>
        </w:rPr>
        <w:t>Dodavatel</w:t>
      </w:r>
      <w:r w:rsidRPr="00E41B84">
        <w:rPr>
          <w:rFonts w:ascii="Arial" w:hAnsi="Arial" w:cs="Arial"/>
          <w:color w:val="000000"/>
          <w:spacing w:val="-4"/>
          <w:sz w:val="22"/>
          <w:szCs w:val="22"/>
        </w:rPr>
        <w:t xml:space="preserv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w:t>
      </w:r>
      <w:r w:rsidRPr="00E41B84">
        <w:rPr>
          <w:rFonts w:ascii="Arial" w:hAnsi="Arial" w:cs="Arial"/>
          <w:color w:val="000000"/>
          <w:spacing w:val="-4"/>
          <w:sz w:val="22"/>
          <w:szCs w:val="22"/>
        </w:rPr>
        <w:lastRenderedPageBreak/>
        <w:t>předmětu plnění této smlouvy za dohodnutou maximální smluvní cenu uvedenou v této smlouvě.</w:t>
      </w:r>
    </w:p>
    <w:p w:rsidR="00E41B84" w:rsidRDefault="00E41B84" w:rsidP="00E41B84">
      <w:pPr>
        <w:numPr>
          <w:ilvl w:val="0"/>
          <w:numId w:val="7"/>
        </w:numPr>
        <w:shd w:val="clear" w:color="auto" w:fill="FFFFFF"/>
        <w:tabs>
          <w:tab w:val="clear" w:pos="720"/>
        </w:tabs>
        <w:ind w:left="360"/>
        <w:jc w:val="both"/>
        <w:rPr>
          <w:rFonts w:ascii="Arial" w:hAnsi="Arial" w:cs="Arial"/>
          <w:color w:val="000000"/>
          <w:spacing w:val="-4"/>
          <w:sz w:val="22"/>
          <w:szCs w:val="22"/>
        </w:rPr>
      </w:pPr>
      <w:r w:rsidRPr="00E41B84">
        <w:rPr>
          <w:rFonts w:ascii="Arial" w:hAnsi="Arial" w:cs="Arial"/>
          <w:color w:val="000000"/>
          <w:spacing w:val="-4"/>
          <w:sz w:val="22"/>
          <w:szCs w:val="22"/>
        </w:rPr>
        <w:t xml:space="preserve">Dodavatel bere na vědomí, že plnění dle této smlouvy je financováno z projektu </w:t>
      </w:r>
      <w:r w:rsidRPr="00E41B84">
        <w:rPr>
          <w:rFonts w:ascii="Arial" w:hAnsi="Arial" w:cs="Arial"/>
          <w:color w:val="000000"/>
          <w:spacing w:val="-4"/>
          <w:sz w:val="22"/>
          <w:szCs w:val="22"/>
        </w:rPr>
        <w:br/>
        <w:t>s názvem: „</w:t>
      </w:r>
      <w:r w:rsidR="00C4058A" w:rsidRPr="00E1037C">
        <w:rPr>
          <w:rFonts w:ascii="Arial" w:hAnsi="Arial" w:cs="Arial"/>
          <w:color w:val="000000"/>
          <w:spacing w:val="-4"/>
          <w:sz w:val="22"/>
          <w:szCs w:val="22"/>
        </w:rPr>
        <w:t>Zajištění zahraničního jazykového kurzu dle výzvy č. 56 MŠMT - Zahraniční jazykový kurz pro učitele</w:t>
      </w:r>
      <w:r w:rsidR="00C4058A">
        <w:rPr>
          <w:rFonts w:ascii="Arial" w:hAnsi="Arial" w:cs="Arial"/>
          <w:color w:val="000000"/>
          <w:spacing w:val="-4"/>
          <w:sz w:val="22"/>
          <w:szCs w:val="22"/>
        </w:rPr>
        <w:t>“</w:t>
      </w:r>
      <w:r w:rsidRPr="00E41B84">
        <w:rPr>
          <w:rFonts w:ascii="Arial" w:hAnsi="Arial" w:cs="Arial"/>
          <w:color w:val="000000"/>
          <w:spacing w:val="-4"/>
          <w:sz w:val="22"/>
          <w:szCs w:val="22"/>
        </w:rPr>
        <w:t>, registrační číslo projektu: CZ.1.07/1.1.00/56.0530, financovaného z Operačního programu Vzdělávání pro konkurenceschopnost (dále jen „projekt“).</w:t>
      </w:r>
    </w:p>
    <w:p w:rsidR="00C4058A" w:rsidRPr="00E41B84" w:rsidRDefault="00C4058A" w:rsidP="00E41B84">
      <w:pPr>
        <w:numPr>
          <w:ilvl w:val="0"/>
          <w:numId w:val="7"/>
        </w:numPr>
        <w:shd w:val="clear" w:color="auto" w:fill="FFFFFF"/>
        <w:tabs>
          <w:tab w:val="clear" w:pos="720"/>
        </w:tabs>
        <w:ind w:left="360"/>
        <w:jc w:val="both"/>
        <w:rPr>
          <w:rFonts w:ascii="Arial" w:hAnsi="Arial" w:cs="Arial"/>
          <w:color w:val="000000"/>
          <w:spacing w:val="-4"/>
          <w:sz w:val="22"/>
          <w:szCs w:val="22"/>
        </w:rPr>
      </w:pPr>
    </w:p>
    <w:p w:rsidR="000912B5" w:rsidRPr="00622D91" w:rsidRDefault="00580264" w:rsidP="000912B5">
      <w:pPr>
        <w:pStyle w:val="Nadpis4"/>
        <w:tabs>
          <w:tab w:val="left" w:pos="2880"/>
        </w:tabs>
        <w:jc w:val="center"/>
        <w:rPr>
          <w:rFonts w:ascii="Arial" w:hAnsi="Arial" w:cs="Arial"/>
          <w:color w:val="auto"/>
          <w:sz w:val="22"/>
          <w:szCs w:val="22"/>
        </w:rPr>
      </w:pPr>
      <w:r>
        <w:rPr>
          <w:rFonts w:ascii="Arial" w:hAnsi="Arial" w:cs="Arial"/>
          <w:color w:val="auto"/>
          <w:w w:val="102"/>
          <w:sz w:val="22"/>
          <w:szCs w:val="22"/>
          <w:lang w:val="cs-CZ"/>
        </w:rPr>
        <w:t>I</w:t>
      </w:r>
      <w:r w:rsidR="000912B5" w:rsidRPr="00622D91">
        <w:rPr>
          <w:rFonts w:ascii="Arial" w:hAnsi="Arial" w:cs="Arial"/>
          <w:color w:val="auto"/>
          <w:w w:val="102"/>
          <w:sz w:val="22"/>
          <w:szCs w:val="22"/>
        </w:rPr>
        <w:t>II.</w:t>
      </w:r>
    </w:p>
    <w:p w:rsidR="000912B5" w:rsidRPr="00622D91" w:rsidRDefault="000912B5" w:rsidP="000912B5">
      <w:pPr>
        <w:pStyle w:val="Nadpis5"/>
        <w:rPr>
          <w:rFonts w:ascii="Arial" w:hAnsi="Arial" w:cs="Arial"/>
          <w:sz w:val="22"/>
          <w:szCs w:val="22"/>
          <w:u w:val="none"/>
        </w:rPr>
      </w:pPr>
      <w:r w:rsidRPr="00622D91">
        <w:rPr>
          <w:rFonts w:ascii="Arial" w:hAnsi="Arial" w:cs="Arial"/>
          <w:sz w:val="22"/>
          <w:szCs w:val="22"/>
          <w:u w:val="none"/>
        </w:rPr>
        <w:t>Předmět a účel smlouvy</w:t>
      </w:r>
    </w:p>
    <w:p w:rsidR="00ED1464" w:rsidRPr="00ED1464" w:rsidRDefault="00E1037C" w:rsidP="00ED1464">
      <w:pPr>
        <w:pStyle w:val="Odstavecseseznamem"/>
        <w:numPr>
          <w:ilvl w:val="0"/>
          <w:numId w:val="22"/>
        </w:numPr>
        <w:shd w:val="clear" w:color="auto" w:fill="FFFFFF"/>
        <w:jc w:val="both"/>
        <w:rPr>
          <w:rFonts w:ascii="Arial" w:hAnsi="Arial" w:cs="Arial"/>
          <w:b/>
          <w:bCs/>
          <w:color w:val="000000"/>
          <w:spacing w:val="-7"/>
          <w:sz w:val="22"/>
          <w:szCs w:val="22"/>
          <w:lang w:val="pt-BR"/>
        </w:rPr>
      </w:pPr>
      <w:r w:rsidRPr="00E1037C">
        <w:rPr>
          <w:rFonts w:ascii="Arial" w:hAnsi="Arial" w:cs="Arial"/>
          <w:color w:val="000000"/>
          <w:spacing w:val="-4"/>
          <w:sz w:val="22"/>
          <w:szCs w:val="22"/>
        </w:rPr>
        <w:t xml:space="preserve">Předmětem veřejné zakázky je </w:t>
      </w:r>
      <w:bookmarkStart w:id="0" w:name="_GoBack"/>
      <w:bookmarkEnd w:id="0"/>
      <w:r w:rsidRPr="00E1037C">
        <w:rPr>
          <w:rFonts w:ascii="Arial" w:hAnsi="Arial" w:cs="Arial"/>
          <w:color w:val="000000"/>
          <w:spacing w:val="-4"/>
          <w:sz w:val="22"/>
          <w:szCs w:val="22"/>
        </w:rPr>
        <w:t>zajištění 5 intenzivních kurzů cizího jazyka v zahraničí (4 x Velká</w:t>
      </w:r>
      <w:r>
        <w:rPr>
          <w:rFonts w:ascii="Arial" w:hAnsi="Arial" w:cs="Arial"/>
          <w:color w:val="000000"/>
          <w:spacing w:val="-4"/>
          <w:sz w:val="22"/>
          <w:szCs w:val="22"/>
        </w:rPr>
        <w:t xml:space="preserve"> </w:t>
      </w:r>
      <w:r w:rsidRPr="00E1037C">
        <w:rPr>
          <w:rFonts w:ascii="Arial" w:hAnsi="Arial" w:cs="Arial"/>
          <w:color w:val="000000"/>
          <w:spacing w:val="-4"/>
          <w:sz w:val="22"/>
          <w:szCs w:val="22"/>
        </w:rPr>
        <w:t xml:space="preserve">Británie, 1 x SRN) včetně dopravy, ubytování, stravování a pojištění pro učitele ZŠ. </w:t>
      </w:r>
      <w:r w:rsidR="00E41B84" w:rsidRPr="002D3F04">
        <w:rPr>
          <w:rFonts w:ascii="Arial" w:hAnsi="Arial" w:cs="Arial"/>
          <w:color w:val="000000"/>
          <w:spacing w:val="-4"/>
          <w:sz w:val="22"/>
          <w:szCs w:val="22"/>
        </w:rPr>
        <w:t>Dodavatel</w:t>
      </w:r>
      <w:r w:rsidR="000912B5" w:rsidRPr="002D3F04">
        <w:rPr>
          <w:rFonts w:ascii="Arial" w:hAnsi="Arial" w:cs="Arial"/>
          <w:color w:val="000000"/>
          <w:spacing w:val="-4"/>
          <w:sz w:val="22"/>
          <w:szCs w:val="22"/>
        </w:rPr>
        <w:t xml:space="preserve"> se touto smlouvou objednateli zavazuje ve sjednané době </w:t>
      </w:r>
      <w:r>
        <w:rPr>
          <w:rFonts w:ascii="Arial" w:hAnsi="Arial" w:cs="Arial"/>
          <w:color w:val="000000"/>
          <w:spacing w:val="-4"/>
          <w:sz w:val="22"/>
          <w:szCs w:val="22"/>
        </w:rPr>
        <w:br/>
      </w:r>
      <w:r w:rsidR="000912B5" w:rsidRPr="002D3F04">
        <w:rPr>
          <w:rFonts w:ascii="Arial" w:hAnsi="Arial" w:cs="Arial"/>
          <w:color w:val="000000"/>
          <w:spacing w:val="-4"/>
          <w:sz w:val="22"/>
          <w:szCs w:val="22"/>
        </w:rPr>
        <w:t xml:space="preserve">a za sjednaných podmínek dodat služby dle </w:t>
      </w:r>
      <w:r w:rsidR="00ED1464">
        <w:rPr>
          <w:rFonts w:ascii="Arial" w:hAnsi="Arial" w:cs="Arial"/>
          <w:color w:val="000000"/>
          <w:spacing w:val="-4"/>
          <w:sz w:val="22"/>
          <w:szCs w:val="22"/>
        </w:rPr>
        <w:t>Přílohy č. 1 zadávací dokumentace - s</w:t>
      </w:r>
      <w:r w:rsidR="000912B5" w:rsidRPr="002D3F04">
        <w:rPr>
          <w:rFonts w:ascii="Arial" w:hAnsi="Arial" w:cs="Arial"/>
          <w:color w:val="000000"/>
          <w:spacing w:val="-4"/>
          <w:sz w:val="22"/>
          <w:szCs w:val="22"/>
        </w:rPr>
        <w:t xml:space="preserve">pecifikace </w:t>
      </w:r>
      <w:r w:rsidR="00ED1464">
        <w:rPr>
          <w:rFonts w:ascii="Arial" w:hAnsi="Arial" w:cs="Arial"/>
          <w:color w:val="000000"/>
          <w:spacing w:val="-4"/>
          <w:sz w:val="22"/>
          <w:szCs w:val="22"/>
        </w:rPr>
        <w:t>předmětu veřejné zakázky.</w:t>
      </w:r>
    </w:p>
    <w:p w:rsidR="00ED1464" w:rsidRPr="00ED1464" w:rsidRDefault="00ED1464" w:rsidP="00ED1464">
      <w:pPr>
        <w:pStyle w:val="Odstavecseseznamem"/>
        <w:shd w:val="clear" w:color="auto" w:fill="FFFFFF"/>
        <w:ind w:left="360"/>
        <w:jc w:val="both"/>
        <w:rPr>
          <w:rFonts w:ascii="Arial" w:hAnsi="Arial" w:cs="Arial"/>
          <w:b/>
          <w:bCs/>
          <w:color w:val="000000"/>
          <w:spacing w:val="-7"/>
          <w:sz w:val="22"/>
          <w:szCs w:val="22"/>
          <w:lang w:val="pt-BR"/>
        </w:rPr>
      </w:pPr>
    </w:p>
    <w:p w:rsidR="000912B5" w:rsidRPr="00ED1464" w:rsidRDefault="000912B5" w:rsidP="00ED1464">
      <w:pPr>
        <w:pStyle w:val="Odstavecseseznamem"/>
        <w:shd w:val="clear" w:color="auto" w:fill="FFFFFF"/>
        <w:ind w:left="360"/>
        <w:jc w:val="center"/>
        <w:rPr>
          <w:rFonts w:ascii="Arial" w:hAnsi="Arial" w:cs="Arial"/>
          <w:b/>
          <w:bCs/>
          <w:color w:val="000000"/>
          <w:spacing w:val="-7"/>
          <w:sz w:val="22"/>
          <w:szCs w:val="22"/>
          <w:lang w:val="pt-BR"/>
        </w:rPr>
      </w:pPr>
      <w:r w:rsidRPr="00ED1464">
        <w:rPr>
          <w:rFonts w:ascii="Arial" w:hAnsi="Arial" w:cs="Arial"/>
          <w:b/>
          <w:bCs/>
          <w:color w:val="000000"/>
          <w:spacing w:val="-7"/>
          <w:sz w:val="22"/>
          <w:szCs w:val="22"/>
          <w:lang w:val="pt-BR"/>
        </w:rPr>
        <w:t>I</w:t>
      </w:r>
      <w:r w:rsidR="00580264" w:rsidRPr="00ED1464">
        <w:rPr>
          <w:rFonts w:ascii="Arial" w:hAnsi="Arial" w:cs="Arial"/>
          <w:b/>
          <w:bCs/>
          <w:color w:val="000000"/>
          <w:spacing w:val="-7"/>
          <w:sz w:val="22"/>
          <w:szCs w:val="22"/>
          <w:lang w:val="pt-BR"/>
        </w:rPr>
        <w:t>V</w:t>
      </w:r>
      <w:r w:rsidRPr="00ED1464">
        <w:rPr>
          <w:rFonts w:ascii="Arial" w:hAnsi="Arial" w:cs="Arial"/>
          <w:b/>
          <w:bCs/>
          <w:color w:val="000000"/>
          <w:spacing w:val="-7"/>
          <w:sz w:val="22"/>
          <w:szCs w:val="22"/>
          <w:lang w:val="pt-BR"/>
        </w:rPr>
        <w:t>.</w:t>
      </w:r>
    </w:p>
    <w:p w:rsidR="000912B5" w:rsidRPr="00622D91" w:rsidRDefault="000912B5" w:rsidP="000912B5">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2D3F04" w:rsidRPr="002D3F04" w:rsidRDefault="001C461C" w:rsidP="002D3F04">
      <w:pPr>
        <w:pStyle w:val="Zkladntextodsazen"/>
        <w:numPr>
          <w:ilvl w:val="0"/>
          <w:numId w:val="1"/>
        </w:numPr>
        <w:tabs>
          <w:tab w:val="clear" w:pos="720"/>
          <w:tab w:val="num" w:pos="360"/>
        </w:tabs>
        <w:ind w:left="360"/>
        <w:jc w:val="both"/>
        <w:rPr>
          <w:rFonts w:ascii="Arial" w:hAnsi="Arial" w:cs="Arial"/>
          <w:sz w:val="22"/>
        </w:rPr>
      </w:pPr>
      <w:r>
        <w:rPr>
          <w:rFonts w:ascii="Arial" w:hAnsi="Arial" w:cs="Arial"/>
          <w:snapToGrid w:val="0"/>
          <w:sz w:val="22"/>
          <w:lang w:val="cs-CZ"/>
        </w:rPr>
        <w:t>Dodavatel</w:t>
      </w:r>
      <w:r w:rsidR="000912B5" w:rsidRPr="00622D91">
        <w:rPr>
          <w:rFonts w:ascii="Arial" w:hAnsi="Arial" w:cs="Arial"/>
          <w:snapToGrid w:val="0"/>
          <w:sz w:val="22"/>
        </w:rPr>
        <w:t xml:space="preserve"> se zavazuje řádně </w:t>
      </w:r>
      <w:r w:rsidR="000912B5">
        <w:rPr>
          <w:rFonts w:ascii="Arial" w:hAnsi="Arial" w:cs="Arial"/>
          <w:snapToGrid w:val="0"/>
          <w:sz w:val="22"/>
          <w:lang w:val="cs-CZ"/>
        </w:rPr>
        <w:t>provést</w:t>
      </w:r>
      <w:r w:rsidR="000912B5" w:rsidRPr="00622D91">
        <w:rPr>
          <w:rFonts w:ascii="Arial" w:hAnsi="Arial" w:cs="Arial"/>
          <w:snapToGrid w:val="0"/>
          <w:sz w:val="22"/>
        </w:rPr>
        <w:t xml:space="preserve"> </w:t>
      </w:r>
      <w:r w:rsidR="000912B5">
        <w:rPr>
          <w:rFonts w:ascii="Arial" w:hAnsi="Arial" w:cs="Arial"/>
          <w:snapToGrid w:val="0"/>
          <w:sz w:val="22"/>
          <w:lang w:val="cs-CZ"/>
        </w:rPr>
        <w:t>služby</w:t>
      </w:r>
      <w:r w:rsidR="000912B5" w:rsidRPr="00622D91">
        <w:rPr>
          <w:rFonts w:ascii="Arial" w:hAnsi="Arial" w:cs="Arial"/>
          <w:snapToGrid w:val="0"/>
          <w:sz w:val="22"/>
        </w:rPr>
        <w:t xml:space="preserve"> uvedené v čl. </w:t>
      </w:r>
      <w:r w:rsidR="00ED1464">
        <w:rPr>
          <w:rFonts w:ascii="Arial" w:hAnsi="Arial" w:cs="Arial"/>
          <w:snapToGrid w:val="0"/>
          <w:sz w:val="22"/>
          <w:lang w:val="cs-CZ"/>
        </w:rPr>
        <w:t>I</w:t>
      </w:r>
      <w:r w:rsidR="000912B5" w:rsidRPr="00622D91">
        <w:rPr>
          <w:rFonts w:ascii="Arial" w:hAnsi="Arial" w:cs="Arial"/>
          <w:snapToGrid w:val="0"/>
          <w:sz w:val="22"/>
        </w:rPr>
        <w:t xml:space="preserve">II. smlouvy v termínu uvedeném v čl. V. této smlouvy. </w:t>
      </w:r>
      <w:r>
        <w:rPr>
          <w:rFonts w:ascii="Arial" w:hAnsi="Arial" w:cs="Arial"/>
          <w:sz w:val="22"/>
          <w:lang w:val="cs-CZ"/>
        </w:rPr>
        <w:t>Dodavatel</w:t>
      </w:r>
      <w:r w:rsidR="000912B5" w:rsidRPr="00622D91">
        <w:rPr>
          <w:rFonts w:ascii="Arial" w:hAnsi="Arial" w:cs="Arial"/>
          <w:sz w:val="22"/>
        </w:rPr>
        <w:t xml:space="preserve"> zabezpečí na svůj náklad a své nebezpečí všechny úkony související s dodáním </w:t>
      </w:r>
      <w:r w:rsidR="000912B5">
        <w:rPr>
          <w:rFonts w:ascii="Arial" w:hAnsi="Arial" w:cs="Arial"/>
          <w:sz w:val="22"/>
          <w:lang w:val="cs-CZ"/>
        </w:rPr>
        <w:t>služeb</w:t>
      </w:r>
      <w:r w:rsidR="000912B5" w:rsidRPr="00622D91">
        <w:rPr>
          <w:rFonts w:ascii="Arial" w:hAnsi="Arial" w:cs="Arial"/>
          <w:sz w:val="22"/>
        </w:rPr>
        <w:t xml:space="preserve"> dle této smlouvy, pokud není v této smlouvě stanoveno jinak.</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napToGrid w:val="0"/>
          <w:sz w:val="22"/>
        </w:rPr>
        <w:t>Objednatel se zavazuje za řádně provedené služby dle čl. II</w:t>
      </w:r>
      <w:r w:rsidR="002D3F04" w:rsidRPr="002D3F04">
        <w:rPr>
          <w:rFonts w:ascii="Arial" w:hAnsi="Arial" w:cs="Arial"/>
          <w:snapToGrid w:val="0"/>
          <w:sz w:val="22"/>
        </w:rPr>
        <w:t>I</w:t>
      </w:r>
      <w:r w:rsidRPr="002D3F04">
        <w:rPr>
          <w:rFonts w:ascii="Arial" w:hAnsi="Arial" w:cs="Arial"/>
          <w:snapToGrid w:val="0"/>
          <w:sz w:val="22"/>
        </w:rPr>
        <w:t xml:space="preserve">. této smlouvy zaplatit sjednanou cenu. </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rPr>
        <w:t xml:space="preserve">Smluvní strany jsou povinny se vzájemně informovat o všech okolnostech důležitých pro řádné a včasné dodání </w:t>
      </w:r>
      <w:r w:rsidRPr="002D3F04">
        <w:rPr>
          <w:rFonts w:ascii="Arial" w:hAnsi="Arial" w:cs="Arial"/>
          <w:sz w:val="22"/>
          <w:lang w:val="cs-CZ"/>
        </w:rPr>
        <w:t xml:space="preserve">služeb </w:t>
      </w:r>
      <w:r w:rsidRPr="002D3F04">
        <w:rPr>
          <w:rFonts w:ascii="Arial" w:hAnsi="Arial" w:cs="Arial"/>
          <w:sz w:val="22"/>
        </w:rPr>
        <w:t xml:space="preserve">a poskytovat si součinnost nezbytnou pro řádné a včasné dodání </w:t>
      </w:r>
      <w:r w:rsidRPr="002D3F04">
        <w:rPr>
          <w:rFonts w:ascii="Arial" w:hAnsi="Arial" w:cs="Arial"/>
          <w:sz w:val="22"/>
          <w:lang w:val="cs-CZ"/>
        </w:rPr>
        <w:t>služeb</w:t>
      </w:r>
      <w:r w:rsidRPr="002D3F04">
        <w:rPr>
          <w:rFonts w:ascii="Arial" w:hAnsi="Arial" w:cs="Arial"/>
          <w:sz w:val="22"/>
        </w:rPr>
        <w:t>.</w:t>
      </w:r>
    </w:p>
    <w:p w:rsidR="002D3F04"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objednatel</w:t>
      </w:r>
      <w:r w:rsidR="000912B5" w:rsidRPr="002D3F04">
        <w:rPr>
          <w:rFonts w:ascii="Arial" w:hAnsi="Arial" w:cs="Arial"/>
          <w:sz w:val="22"/>
          <w:lang w:val="cs-CZ"/>
        </w:rPr>
        <w:t>e</w:t>
      </w:r>
      <w:r w:rsidR="000912B5" w:rsidRPr="002D3F04">
        <w:rPr>
          <w:rFonts w:ascii="Arial" w:hAnsi="Arial" w:cs="Arial"/>
          <w:sz w:val="22"/>
        </w:rPr>
        <w:t xml:space="preserve"> neprodleně informovat o jakýchkoliv okolnostech, které mohou ohrozit </w:t>
      </w:r>
      <w:r w:rsidR="000912B5" w:rsidRPr="002D3F04">
        <w:rPr>
          <w:rFonts w:ascii="Arial" w:hAnsi="Arial" w:cs="Arial"/>
          <w:sz w:val="22"/>
          <w:lang w:val="cs-CZ"/>
        </w:rPr>
        <w:t>řádné a včasné provedení</w:t>
      </w:r>
      <w:r w:rsidR="000912B5" w:rsidRPr="002D3F04">
        <w:rPr>
          <w:rFonts w:ascii="Arial" w:hAnsi="Arial" w:cs="Arial"/>
          <w:sz w:val="22"/>
        </w:rPr>
        <w:t xml:space="preserve"> </w:t>
      </w:r>
      <w:r w:rsidR="000912B5" w:rsidRPr="002D3F04">
        <w:rPr>
          <w:rFonts w:ascii="Arial" w:hAnsi="Arial" w:cs="Arial"/>
          <w:sz w:val="22"/>
          <w:lang w:val="cs-CZ"/>
        </w:rPr>
        <w:t>služeb</w:t>
      </w:r>
      <w:r w:rsidR="000912B5" w:rsidRPr="002D3F04">
        <w:rPr>
          <w:rFonts w:ascii="Arial" w:hAnsi="Arial" w:cs="Arial"/>
          <w:sz w:val="22"/>
        </w:rPr>
        <w:t>. Objednatel je povinen informovat poskytovatel</w:t>
      </w:r>
      <w:r w:rsidR="000912B5" w:rsidRPr="002D3F04">
        <w:rPr>
          <w:rFonts w:ascii="Arial" w:hAnsi="Arial" w:cs="Arial"/>
          <w:sz w:val="22"/>
          <w:lang w:val="cs-CZ"/>
        </w:rPr>
        <w:t>e</w:t>
      </w:r>
      <w:r w:rsidR="000912B5" w:rsidRPr="002D3F04">
        <w:rPr>
          <w:rFonts w:ascii="Arial" w:hAnsi="Arial" w:cs="Arial"/>
          <w:sz w:val="22"/>
        </w:rPr>
        <w:t xml:space="preserve"> o všech skutečnostech rozhodných pro řádné a včasné dodání </w:t>
      </w:r>
      <w:r w:rsidR="000912B5" w:rsidRPr="002D3F04">
        <w:rPr>
          <w:rFonts w:ascii="Arial" w:hAnsi="Arial" w:cs="Arial"/>
          <w:sz w:val="22"/>
          <w:lang w:val="cs-CZ"/>
        </w:rPr>
        <w:t>služeb</w:t>
      </w:r>
      <w:r w:rsidR="000912B5" w:rsidRPr="002D3F04">
        <w:rPr>
          <w:rFonts w:ascii="Arial" w:hAnsi="Arial" w:cs="Arial"/>
          <w:sz w:val="22"/>
        </w:rPr>
        <w:t>.</w:t>
      </w:r>
    </w:p>
    <w:p w:rsidR="002D3F04"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dle § 2e) zákona č. 320/2001 Sb., o finanční kontrole, spolupůsobit při výkonu finanční kontroly.</w:t>
      </w:r>
    </w:p>
    <w:p w:rsidR="000912B5" w:rsidRPr="00E1037C" w:rsidRDefault="00580264" w:rsidP="000912B5">
      <w:pPr>
        <w:pStyle w:val="Zkladntextodsazen"/>
        <w:numPr>
          <w:ilvl w:val="0"/>
          <w:numId w:val="1"/>
        </w:numPr>
        <w:tabs>
          <w:tab w:val="clear" w:pos="720"/>
          <w:tab w:val="num" w:pos="360"/>
        </w:tabs>
        <w:ind w:left="360"/>
        <w:jc w:val="both"/>
        <w:rPr>
          <w:rFonts w:ascii="Arial" w:hAnsi="Arial" w:cs="Arial"/>
          <w:spacing w:val="-6"/>
          <w:sz w:val="22"/>
        </w:rPr>
      </w:pPr>
      <w:r w:rsidRPr="00E1037C">
        <w:rPr>
          <w:rFonts w:ascii="Arial" w:hAnsi="Arial" w:cs="Arial"/>
          <w:sz w:val="22"/>
          <w:lang w:val="cs-CZ"/>
        </w:rPr>
        <w:t>Dodavatel</w:t>
      </w:r>
      <w:r w:rsidR="000912B5" w:rsidRPr="00E1037C">
        <w:rPr>
          <w:rFonts w:ascii="Arial" w:hAnsi="Arial" w:cs="Arial"/>
          <w:sz w:val="22"/>
        </w:rPr>
        <w:t xml:space="preserve"> je povinen umožnit všem subjektům oprávněným k výkonu kontroly projektu, </w:t>
      </w:r>
      <w:r w:rsidR="002D3F04" w:rsidRPr="00E1037C">
        <w:rPr>
          <w:rFonts w:ascii="Arial" w:hAnsi="Arial" w:cs="Arial"/>
          <w:sz w:val="22"/>
          <w:lang w:val="cs-CZ"/>
        </w:rPr>
        <w:br/>
      </w:r>
      <w:r w:rsidR="000912B5" w:rsidRPr="00E1037C">
        <w:rPr>
          <w:rFonts w:ascii="Arial" w:hAnsi="Arial" w:cs="Arial"/>
          <w:sz w:val="22"/>
        </w:rPr>
        <w:t>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E1037C" w:rsidRPr="00E1037C" w:rsidRDefault="00E1037C" w:rsidP="00C85088">
      <w:pPr>
        <w:pStyle w:val="Zkladntextodsazen"/>
        <w:ind w:left="360" w:firstLine="0"/>
        <w:jc w:val="both"/>
        <w:rPr>
          <w:rFonts w:ascii="Arial" w:hAnsi="Arial" w:cs="Arial"/>
          <w:spacing w:val="-6"/>
          <w:sz w:val="22"/>
        </w:rPr>
      </w:pP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V.</w:t>
      </w: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ED5285" w:rsidRPr="00ED5285" w:rsidRDefault="000912B5" w:rsidP="00ED5285">
      <w:pPr>
        <w:pStyle w:val="Odstavecseseznamem"/>
        <w:numPr>
          <w:ilvl w:val="0"/>
          <w:numId w:val="23"/>
        </w:numPr>
        <w:shd w:val="clear" w:color="auto" w:fill="FFFFFF"/>
        <w:jc w:val="both"/>
        <w:rPr>
          <w:rFonts w:ascii="Arial" w:hAnsi="Arial" w:cs="Arial"/>
          <w:sz w:val="22"/>
          <w:szCs w:val="22"/>
        </w:rPr>
      </w:pPr>
      <w:r w:rsidRPr="002D3F04">
        <w:rPr>
          <w:rFonts w:ascii="Arial" w:hAnsi="Arial" w:cs="Arial"/>
          <w:spacing w:val="-6"/>
          <w:w w:val="109"/>
          <w:sz w:val="22"/>
          <w:szCs w:val="22"/>
        </w:rPr>
        <w:t>Služby dle této smlouvy budou poskyt</w:t>
      </w:r>
      <w:r w:rsidR="005F0264">
        <w:rPr>
          <w:rFonts w:ascii="Arial" w:hAnsi="Arial" w:cs="Arial"/>
          <w:spacing w:val="-6"/>
          <w:w w:val="109"/>
          <w:sz w:val="22"/>
          <w:szCs w:val="22"/>
        </w:rPr>
        <w:t xml:space="preserve">ovatelem realizovány v období </w:t>
      </w:r>
      <w:proofErr w:type="gramStart"/>
      <w:r w:rsidR="005F0264" w:rsidRPr="00BE228D">
        <w:rPr>
          <w:b/>
        </w:rPr>
        <w:t>1.10. 2015</w:t>
      </w:r>
      <w:proofErr w:type="gramEnd"/>
      <w:r w:rsidR="005F0264" w:rsidRPr="00BE228D">
        <w:rPr>
          <w:b/>
        </w:rPr>
        <w:t xml:space="preserve"> </w:t>
      </w:r>
      <w:r w:rsidR="00ED5285">
        <w:rPr>
          <w:b/>
        </w:rPr>
        <w:br/>
      </w:r>
      <w:r w:rsidR="005F0264" w:rsidRPr="00BE228D">
        <w:rPr>
          <w:b/>
        </w:rPr>
        <w:t>– 1</w:t>
      </w:r>
      <w:r w:rsidR="00ED5285">
        <w:rPr>
          <w:b/>
        </w:rPr>
        <w:t>9</w:t>
      </w:r>
      <w:r w:rsidR="005F0264" w:rsidRPr="00BE228D">
        <w:rPr>
          <w:b/>
        </w:rPr>
        <w:t>.12 2015</w:t>
      </w:r>
      <w:r w:rsidR="005F0264">
        <w:rPr>
          <w:b/>
        </w:rPr>
        <w:t>.</w:t>
      </w:r>
      <w:r w:rsidRPr="002D3F04">
        <w:rPr>
          <w:rFonts w:ascii="Arial" w:hAnsi="Arial" w:cs="Arial"/>
          <w:spacing w:val="-6"/>
          <w:w w:val="109"/>
          <w:sz w:val="22"/>
          <w:szCs w:val="22"/>
        </w:rPr>
        <w:t xml:space="preserve"> </w:t>
      </w:r>
      <w:r w:rsidR="005F0264">
        <w:rPr>
          <w:rFonts w:ascii="Arial" w:hAnsi="Arial" w:cs="Arial"/>
          <w:spacing w:val="-6"/>
          <w:w w:val="109"/>
          <w:sz w:val="22"/>
          <w:szCs w:val="22"/>
        </w:rPr>
        <w:t xml:space="preserve">Místo a přesný termín plnění </w:t>
      </w:r>
      <w:r w:rsidR="00ED1464">
        <w:rPr>
          <w:rFonts w:ascii="Arial" w:hAnsi="Arial" w:cs="Arial"/>
          <w:spacing w:val="-6"/>
          <w:w w:val="109"/>
          <w:sz w:val="22"/>
          <w:szCs w:val="22"/>
        </w:rPr>
        <w:t xml:space="preserve">a specifikace zakázky </w:t>
      </w:r>
      <w:r w:rsidR="005F0264">
        <w:rPr>
          <w:rFonts w:ascii="Arial" w:hAnsi="Arial" w:cs="Arial"/>
          <w:spacing w:val="-6"/>
          <w:w w:val="109"/>
          <w:sz w:val="22"/>
          <w:szCs w:val="22"/>
        </w:rPr>
        <w:t>j</w:t>
      </w:r>
      <w:r w:rsidR="00ED1464">
        <w:rPr>
          <w:rFonts w:ascii="Arial" w:hAnsi="Arial" w:cs="Arial"/>
          <w:spacing w:val="-6"/>
          <w:w w:val="109"/>
          <w:sz w:val="22"/>
          <w:szCs w:val="22"/>
        </w:rPr>
        <w:t>sou</w:t>
      </w:r>
      <w:r w:rsidR="005F0264">
        <w:rPr>
          <w:rFonts w:ascii="Arial" w:hAnsi="Arial" w:cs="Arial"/>
          <w:spacing w:val="-6"/>
          <w:w w:val="109"/>
          <w:sz w:val="22"/>
          <w:szCs w:val="22"/>
        </w:rPr>
        <w:t xml:space="preserve"> </w:t>
      </w:r>
      <w:r w:rsidRPr="002D3F04">
        <w:rPr>
          <w:rFonts w:ascii="Arial" w:hAnsi="Arial" w:cs="Arial"/>
          <w:spacing w:val="-6"/>
          <w:w w:val="109"/>
          <w:sz w:val="22"/>
          <w:szCs w:val="22"/>
        </w:rPr>
        <w:t>uveden</w:t>
      </w:r>
      <w:r w:rsidR="00ED1464">
        <w:rPr>
          <w:rFonts w:ascii="Arial" w:hAnsi="Arial" w:cs="Arial"/>
          <w:spacing w:val="-6"/>
          <w:w w:val="109"/>
          <w:sz w:val="22"/>
          <w:szCs w:val="22"/>
        </w:rPr>
        <w:t>y</w:t>
      </w:r>
      <w:r w:rsidR="005F0264">
        <w:rPr>
          <w:rFonts w:ascii="Arial" w:hAnsi="Arial" w:cs="Arial"/>
          <w:spacing w:val="-6"/>
          <w:w w:val="109"/>
          <w:sz w:val="22"/>
          <w:szCs w:val="22"/>
        </w:rPr>
        <w:t xml:space="preserve"> </w:t>
      </w:r>
      <w:r w:rsidRPr="002D3F04">
        <w:rPr>
          <w:rFonts w:ascii="Arial" w:hAnsi="Arial" w:cs="Arial"/>
          <w:spacing w:val="-6"/>
          <w:w w:val="109"/>
          <w:sz w:val="22"/>
          <w:szCs w:val="22"/>
        </w:rPr>
        <w:t xml:space="preserve">v příloze č. 1 této smlouvy. </w:t>
      </w:r>
      <w:r w:rsidR="00E1037C">
        <w:rPr>
          <w:rFonts w:ascii="Arial" w:hAnsi="Arial" w:cs="Arial"/>
          <w:spacing w:val="-6"/>
          <w:w w:val="109"/>
          <w:sz w:val="22"/>
          <w:szCs w:val="22"/>
        </w:rPr>
        <w:t>Kurzy proběhnou ve třech různých termínech na těchto místech:</w:t>
      </w:r>
    </w:p>
    <w:p w:rsidR="00ED5285" w:rsidRDefault="00ED5285" w:rsidP="00ED5285">
      <w:pPr>
        <w:shd w:val="clear" w:color="auto" w:fill="FFFFFF"/>
        <w:ind w:firstLine="360"/>
        <w:jc w:val="both"/>
        <w:rPr>
          <w:rFonts w:ascii="Arial" w:hAnsi="Arial" w:cs="Arial"/>
          <w:bCs/>
          <w:i/>
          <w:color w:val="FF0000"/>
          <w:sz w:val="22"/>
        </w:rPr>
      </w:pPr>
      <w:r>
        <w:rPr>
          <w:rFonts w:ascii="Arial" w:hAnsi="Arial" w:cs="Arial"/>
          <w:spacing w:val="-6"/>
          <w:w w:val="109"/>
          <w:sz w:val="22"/>
          <w:szCs w:val="22"/>
        </w:rPr>
        <w:t xml:space="preserve">Kurz č. 1 VB </w:t>
      </w:r>
      <w:r w:rsidRPr="00BA24E0">
        <w:rPr>
          <w:rFonts w:ascii="Arial" w:hAnsi="Arial" w:cs="Arial"/>
          <w:spacing w:val="-6"/>
          <w:w w:val="109"/>
          <w:sz w:val="22"/>
          <w:szCs w:val="22"/>
        </w:rPr>
        <w:t>(2 účastníci</w:t>
      </w:r>
      <w:r w:rsidR="00E1037C">
        <w:rPr>
          <w:rFonts w:ascii="Arial" w:hAnsi="Arial" w:cs="Arial"/>
          <w:spacing w:val="-6"/>
          <w:w w:val="109"/>
          <w:sz w:val="22"/>
          <w:szCs w:val="22"/>
        </w:rPr>
        <w:t>, termín místo</w:t>
      </w:r>
      <w:r w:rsidRPr="00BA24E0">
        <w:rPr>
          <w:rFonts w:ascii="Arial" w:hAnsi="Arial" w:cs="Arial"/>
          <w:spacing w:val="-6"/>
          <w:w w:val="109"/>
          <w:sz w:val="22"/>
          <w:szCs w:val="22"/>
        </w:rPr>
        <w:t>)</w:t>
      </w:r>
      <w:r>
        <w:rPr>
          <w:rFonts w:ascii="Arial" w:hAnsi="Arial" w:cs="Arial"/>
          <w:spacing w:val="-6"/>
          <w:w w:val="109"/>
          <w:sz w:val="22"/>
          <w:szCs w:val="22"/>
        </w:rPr>
        <w:t xml:space="preserve"> ……………………………….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p>
    <w:p w:rsidR="00ED5285" w:rsidRDefault="00ED5285" w:rsidP="00ED5285">
      <w:pPr>
        <w:shd w:val="clear" w:color="auto" w:fill="FFFFFF"/>
        <w:ind w:firstLine="360"/>
        <w:jc w:val="both"/>
        <w:rPr>
          <w:rFonts w:ascii="Arial" w:hAnsi="Arial" w:cs="Arial"/>
          <w:bCs/>
          <w:i/>
          <w:color w:val="FF0000"/>
          <w:sz w:val="22"/>
        </w:rPr>
      </w:pPr>
      <w:r w:rsidRPr="009C46EB">
        <w:rPr>
          <w:rFonts w:ascii="Arial" w:hAnsi="Arial" w:cs="Arial"/>
          <w:bCs/>
          <w:sz w:val="22"/>
        </w:rPr>
        <w:t xml:space="preserve">Kurz č. </w:t>
      </w:r>
      <w:r w:rsidRPr="00BA24E0">
        <w:rPr>
          <w:rFonts w:ascii="Arial" w:hAnsi="Arial" w:cs="Arial"/>
          <w:bCs/>
          <w:sz w:val="22"/>
        </w:rPr>
        <w:t xml:space="preserve">2 </w:t>
      </w:r>
      <w:r>
        <w:rPr>
          <w:rFonts w:ascii="Arial" w:hAnsi="Arial" w:cs="Arial"/>
          <w:bCs/>
          <w:sz w:val="22"/>
        </w:rPr>
        <w:t xml:space="preserve">VB </w:t>
      </w:r>
      <w:r w:rsidRPr="00BA24E0">
        <w:rPr>
          <w:rFonts w:ascii="Arial" w:hAnsi="Arial" w:cs="Arial"/>
          <w:bCs/>
          <w:sz w:val="22"/>
        </w:rPr>
        <w:t>(2 účastníci</w:t>
      </w:r>
      <w:r w:rsidR="00E1037C">
        <w:rPr>
          <w:rFonts w:ascii="Arial" w:hAnsi="Arial" w:cs="Arial"/>
          <w:bCs/>
          <w:sz w:val="22"/>
        </w:rPr>
        <w:t xml:space="preserve">, </w:t>
      </w:r>
      <w:r w:rsidR="00E1037C">
        <w:rPr>
          <w:rFonts w:ascii="Arial" w:hAnsi="Arial" w:cs="Arial"/>
          <w:spacing w:val="-6"/>
          <w:w w:val="109"/>
          <w:sz w:val="22"/>
          <w:szCs w:val="22"/>
        </w:rPr>
        <w:t>termín místo</w:t>
      </w:r>
      <w:r w:rsidR="00E1037C" w:rsidRPr="00BA24E0">
        <w:rPr>
          <w:rFonts w:ascii="Arial" w:hAnsi="Arial" w:cs="Arial"/>
          <w:spacing w:val="-6"/>
          <w:w w:val="109"/>
          <w:sz w:val="22"/>
          <w:szCs w:val="22"/>
        </w:rPr>
        <w:t>)</w:t>
      </w:r>
      <w:r w:rsidR="00E1037C">
        <w:rPr>
          <w:rFonts w:ascii="Arial" w:hAnsi="Arial" w:cs="Arial"/>
          <w:spacing w:val="-6"/>
          <w:w w:val="109"/>
          <w:sz w:val="22"/>
          <w:szCs w:val="22"/>
        </w:rPr>
        <w:t>.</w:t>
      </w:r>
      <w:r w:rsidRPr="009C46EB">
        <w:rPr>
          <w:rFonts w:ascii="Arial" w:hAnsi="Arial" w:cs="Arial"/>
          <w:bCs/>
          <w:sz w:val="22"/>
        </w:rPr>
        <w:t>………………………</w:t>
      </w:r>
      <w:r>
        <w:rPr>
          <w:rFonts w:ascii="Arial" w:hAnsi="Arial" w:cs="Arial"/>
          <w:bCs/>
          <w:sz w:val="22"/>
        </w:rPr>
        <w:t>.</w:t>
      </w:r>
      <w:r w:rsidRPr="009C46EB">
        <w:rPr>
          <w:rFonts w:ascii="Arial" w:hAnsi="Arial" w:cs="Arial"/>
          <w:bCs/>
          <w:sz w:val="22"/>
        </w:rPr>
        <w:t>……</w:t>
      </w:r>
      <w:proofErr w:type="gramStart"/>
      <w:r w:rsidRPr="009C46EB">
        <w:rPr>
          <w:rFonts w:ascii="Arial" w:hAnsi="Arial" w:cs="Arial"/>
          <w:bCs/>
          <w:sz w:val="22"/>
        </w:rPr>
        <w:t>…..</w:t>
      </w:r>
      <w:r>
        <w:rPr>
          <w:rFonts w:ascii="Arial" w:hAnsi="Arial" w:cs="Arial"/>
          <w:bCs/>
          <w:i/>
          <w:color w:val="FF0000"/>
          <w:sz w:val="22"/>
        </w:rPr>
        <w:t xml:space="preserve">  doplní</w:t>
      </w:r>
      <w:proofErr w:type="gramEnd"/>
      <w:r>
        <w:rPr>
          <w:rFonts w:ascii="Arial" w:hAnsi="Arial" w:cs="Arial"/>
          <w:bCs/>
          <w:i/>
          <w:color w:val="FF0000"/>
          <w:sz w:val="22"/>
        </w:rPr>
        <w:t xml:space="preserve"> uchazeč</w:t>
      </w:r>
    </w:p>
    <w:p w:rsidR="00ED5285" w:rsidRPr="009C46EB" w:rsidRDefault="00ED5285" w:rsidP="00ED5285">
      <w:pPr>
        <w:shd w:val="clear" w:color="auto" w:fill="FFFFFF"/>
        <w:ind w:firstLine="360"/>
        <w:jc w:val="both"/>
        <w:rPr>
          <w:rFonts w:ascii="Arial" w:hAnsi="Arial" w:cs="Arial"/>
          <w:spacing w:val="-6"/>
          <w:w w:val="109"/>
          <w:sz w:val="22"/>
          <w:szCs w:val="22"/>
        </w:rPr>
      </w:pPr>
      <w:r w:rsidRPr="009C46EB">
        <w:rPr>
          <w:rFonts w:ascii="Arial" w:hAnsi="Arial" w:cs="Arial"/>
          <w:bCs/>
          <w:sz w:val="22"/>
        </w:rPr>
        <w:t xml:space="preserve">Kurz č. 3 </w:t>
      </w:r>
      <w:r>
        <w:rPr>
          <w:rFonts w:ascii="Arial" w:hAnsi="Arial" w:cs="Arial"/>
          <w:bCs/>
          <w:sz w:val="22"/>
        </w:rPr>
        <w:t xml:space="preserve">SRN </w:t>
      </w:r>
      <w:r w:rsidRPr="009C46EB">
        <w:rPr>
          <w:rFonts w:ascii="Arial" w:hAnsi="Arial" w:cs="Arial"/>
          <w:bCs/>
          <w:sz w:val="22"/>
        </w:rPr>
        <w:t>(1 účastník</w:t>
      </w:r>
      <w:r w:rsidR="00E1037C">
        <w:rPr>
          <w:rFonts w:ascii="Arial" w:hAnsi="Arial" w:cs="Arial"/>
          <w:bCs/>
          <w:sz w:val="22"/>
        </w:rPr>
        <w:t xml:space="preserve">, </w:t>
      </w:r>
      <w:r w:rsidR="00E1037C">
        <w:rPr>
          <w:rFonts w:ascii="Arial" w:hAnsi="Arial" w:cs="Arial"/>
          <w:spacing w:val="-6"/>
          <w:w w:val="109"/>
          <w:sz w:val="22"/>
          <w:szCs w:val="22"/>
        </w:rPr>
        <w:t>termín místo</w:t>
      </w:r>
      <w:r w:rsidR="00E1037C" w:rsidRPr="00BA24E0">
        <w:rPr>
          <w:rFonts w:ascii="Arial" w:hAnsi="Arial" w:cs="Arial"/>
          <w:spacing w:val="-6"/>
          <w:w w:val="109"/>
          <w:sz w:val="22"/>
          <w:szCs w:val="22"/>
        </w:rPr>
        <w:t>)</w:t>
      </w:r>
      <w:r w:rsidR="00E1037C">
        <w:rPr>
          <w:rFonts w:ascii="Arial" w:hAnsi="Arial" w:cs="Arial"/>
          <w:spacing w:val="-6"/>
          <w:w w:val="109"/>
          <w:sz w:val="22"/>
          <w:szCs w:val="22"/>
        </w:rPr>
        <w:t xml:space="preserve"> .</w:t>
      </w:r>
      <w:r w:rsidRPr="009C46EB">
        <w:rPr>
          <w:rFonts w:ascii="Arial" w:hAnsi="Arial" w:cs="Arial"/>
          <w:bCs/>
          <w:sz w:val="22"/>
        </w:rPr>
        <w:t>………………………</w:t>
      </w:r>
      <w:r>
        <w:rPr>
          <w:rFonts w:ascii="Arial" w:hAnsi="Arial" w:cs="Arial"/>
          <w:bCs/>
          <w:sz w:val="22"/>
        </w:rPr>
        <w:t>.</w:t>
      </w:r>
      <w:r w:rsidRPr="009C46EB">
        <w:rPr>
          <w:rFonts w:ascii="Arial" w:hAnsi="Arial" w:cs="Arial"/>
          <w:bCs/>
          <w:sz w:val="22"/>
        </w:rPr>
        <w:t>……….</w:t>
      </w:r>
      <w:r>
        <w:rPr>
          <w:rFonts w:ascii="Arial" w:hAnsi="Arial" w:cs="Arial"/>
          <w:bCs/>
          <w:i/>
          <w:color w:val="FF0000"/>
          <w:sz w:val="22"/>
        </w:rPr>
        <w:t xml:space="preserve"> </w:t>
      </w:r>
      <w:proofErr w:type="gramStart"/>
      <w:r>
        <w:rPr>
          <w:rFonts w:ascii="Arial" w:hAnsi="Arial" w:cs="Arial"/>
          <w:bCs/>
          <w:i/>
          <w:color w:val="FF0000"/>
          <w:sz w:val="22"/>
        </w:rPr>
        <w:t>doplní</w:t>
      </w:r>
      <w:proofErr w:type="gramEnd"/>
      <w:r>
        <w:rPr>
          <w:rFonts w:ascii="Arial" w:hAnsi="Arial" w:cs="Arial"/>
          <w:bCs/>
          <w:i/>
          <w:color w:val="FF0000"/>
          <w:sz w:val="22"/>
        </w:rPr>
        <w:t xml:space="preserve"> uchazeč</w:t>
      </w:r>
    </w:p>
    <w:p w:rsidR="001C461C" w:rsidRDefault="001C461C" w:rsidP="001C461C">
      <w:pPr>
        <w:pStyle w:val="Odstavecseseznamem"/>
        <w:rPr>
          <w:rFonts w:ascii="Arial" w:hAnsi="Arial" w:cs="Arial"/>
          <w:sz w:val="22"/>
          <w:szCs w:val="22"/>
        </w:rPr>
      </w:pPr>
    </w:p>
    <w:p w:rsidR="00C4058A" w:rsidRDefault="00C4058A" w:rsidP="001C461C">
      <w:pPr>
        <w:shd w:val="clear" w:color="auto" w:fill="FFFFFF"/>
        <w:jc w:val="center"/>
        <w:rPr>
          <w:rFonts w:ascii="Arial" w:hAnsi="Arial" w:cs="Arial"/>
          <w:b/>
          <w:sz w:val="22"/>
          <w:szCs w:val="22"/>
        </w:rPr>
      </w:pPr>
    </w:p>
    <w:p w:rsidR="00C4058A" w:rsidRDefault="00C4058A" w:rsidP="001C461C">
      <w:pPr>
        <w:shd w:val="clear" w:color="auto" w:fill="FFFFFF"/>
        <w:jc w:val="center"/>
        <w:rPr>
          <w:rFonts w:ascii="Arial" w:hAnsi="Arial" w:cs="Arial"/>
          <w:b/>
          <w:sz w:val="22"/>
          <w:szCs w:val="22"/>
        </w:rPr>
      </w:pPr>
    </w:p>
    <w:p w:rsidR="00C4058A" w:rsidRDefault="00C4058A" w:rsidP="001C461C">
      <w:pPr>
        <w:shd w:val="clear" w:color="auto" w:fill="FFFFFF"/>
        <w:jc w:val="center"/>
        <w:rPr>
          <w:rFonts w:ascii="Arial" w:hAnsi="Arial" w:cs="Arial"/>
          <w:b/>
          <w:sz w:val="22"/>
          <w:szCs w:val="22"/>
        </w:rPr>
      </w:pPr>
    </w:p>
    <w:p w:rsidR="001C461C" w:rsidRPr="001C461C" w:rsidRDefault="001C461C" w:rsidP="001C461C">
      <w:pPr>
        <w:shd w:val="clear" w:color="auto" w:fill="FFFFFF"/>
        <w:jc w:val="center"/>
        <w:rPr>
          <w:rFonts w:ascii="Arial" w:hAnsi="Arial" w:cs="Arial"/>
          <w:b/>
          <w:sz w:val="22"/>
          <w:szCs w:val="22"/>
        </w:rPr>
      </w:pPr>
      <w:r w:rsidRPr="001C461C">
        <w:rPr>
          <w:rFonts w:ascii="Arial" w:hAnsi="Arial" w:cs="Arial"/>
          <w:b/>
          <w:sz w:val="22"/>
          <w:szCs w:val="22"/>
        </w:rPr>
        <w:lastRenderedPageBreak/>
        <w:t>V</w:t>
      </w:r>
      <w:r w:rsidR="00580264">
        <w:rPr>
          <w:rFonts w:ascii="Arial" w:hAnsi="Arial" w:cs="Arial"/>
          <w:b/>
          <w:sz w:val="22"/>
          <w:szCs w:val="22"/>
        </w:rPr>
        <w:t>I</w:t>
      </w:r>
      <w:r w:rsidRPr="001C461C">
        <w:rPr>
          <w:rFonts w:ascii="Arial" w:hAnsi="Arial" w:cs="Arial"/>
          <w:b/>
          <w:sz w:val="22"/>
          <w:szCs w:val="22"/>
        </w:rPr>
        <w:t>.</w:t>
      </w:r>
      <w:r w:rsidRPr="001C461C">
        <w:rPr>
          <w:rFonts w:ascii="Arial" w:hAnsi="Arial" w:cs="Arial"/>
          <w:b/>
          <w:sz w:val="22"/>
          <w:szCs w:val="22"/>
        </w:rPr>
        <w:br/>
        <w:t>Cena a platební podmínky</w:t>
      </w:r>
    </w:p>
    <w:p w:rsidR="002D3F04" w:rsidRDefault="001C461C" w:rsidP="00C4058A">
      <w:pPr>
        <w:pStyle w:val="Odstavecseseznamem"/>
        <w:numPr>
          <w:ilvl w:val="0"/>
          <w:numId w:val="14"/>
        </w:numPr>
        <w:shd w:val="clear" w:color="auto" w:fill="FFFFFF"/>
        <w:rPr>
          <w:rFonts w:ascii="Arial" w:hAnsi="Arial" w:cs="Arial"/>
          <w:sz w:val="22"/>
          <w:szCs w:val="22"/>
        </w:rPr>
      </w:pPr>
      <w:r w:rsidRPr="001C461C">
        <w:rPr>
          <w:rFonts w:ascii="Arial" w:hAnsi="Arial" w:cs="Arial"/>
          <w:sz w:val="22"/>
          <w:szCs w:val="22"/>
        </w:rPr>
        <w:t xml:space="preserve">Celková kupní cena za realizaci </w:t>
      </w:r>
      <w:r w:rsidR="00C85088">
        <w:rPr>
          <w:rFonts w:ascii="Arial" w:hAnsi="Arial" w:cs="Arial"/>
          <w:sz w:val="22"/>
          <w:szCs w:val="22"/>
        </w:rPr>
        <w:t>zahraničního jazykového kurzu</w:t>
      </w:r>
      <w:r w:rsidR="00580264">
        <w:rPr>
          <w:rFonts w:ascii="Arial" w:hAnsi="Arial" w:cs="Arial"/>
          <w:sz w:val="22"/>
          <w:szCs w:val="22"/>
        </w:rPr>
        <w:t xml:space="preserve"> pro </w:t>
      </w:r>
      <w:r w:rsidR="00C85088">
        <w:rPr>
          <w:rFonts w:ascii="Arial" w:hAnsi="Arial" w:cs="Arial"/>
          <w:sz w:val="22"/>
          <w:szCs w:val="22"/>
        </w:rPr>
        <w:t>učitele</w:t>
      </w:r>
      <w:r w:rsidR="00580264">
        <w:rPr>
          <w:rFonts w:ascii="Arial" w:hAnsi="Arial" w:cs="Arial"/>
          <w:sz w:val="22"/>
          <w:szCs w:val="22"/>
        </w:rPr>
        <w:t xml:space="preserve"> </w:t>
      </w:r>
      <w:r w:rsidRPr="001C461C">
        <w:rPr>
          <w:rFonts w:ascii="Arial" w:hAnsi="Arial" w:cs="Arial"/>
          <w:sz w:val="22"/>
          <w:szCs w:val="22"/>
        </w:rPr>
        <w:t xml:space="preserve"> je</w:t>
      </w:r>
      <w:r w:rsidR="00C4058A">
        <w:rPr>
          <w:rFonts w:ascii="Arial" w:hAnsi="Arial" w:cs="Arial"/>
          <w:sz w:val="22"/>
          <w:szCs w:val="22"/>
        </w:rPr>
        <w:t>:</w:t>
      </w:r>
      <w:r w:rsidR="00C4058A">
        <w:rPr>
          <w:rFonts w:ascii="Arial" w:hAnsi="Arial" w:cs="Arial"/>
          <w:sz w:val="22"/>
          <w:szCs w:val="22"/>
        </w:rPr>
        <w:br/>
        <w:t xml:space="preserve"> </w:t>
      </w:r>
      <w:r w:rsidRPr="00C4058A">
        <w:rPr>
          <w:rFonts w:ascii="Arial" w:hAnsi="Arial" w:cs="Arial"/>
          <w:i/>
          <w:color w:val="FF0000"/>
          <w:sz w:val="22"/>
          <w:szCs w:val="22"/>
        </w:rPr>
        <w:t>……….</w:t>
      </w:r>
      <w:r w:rsidR="00C4058A">
        <w:rPr>
          <w:rFonts w:ascii="Arial" w:hAnsi="Arial" w:cs="Arial"/>
          <w:i/>
          <w:color w:val="FF0000"/>
          <w:sz w:val="22"/>
          <w:szCs w:val="22"/>
        </w:rPr>
        <w:t xml:space="preserve"> ..</w:t>
      </w:r>
      <w:r w:rsidR="00C4058A" w:rsidRPr="00C4058A">
        <w:rPr>
          <w:rFonts w:ascii="Arial" w:hAnsi="Arial" w:cs="Arial"/>
          <w:i/>
          <w:color w:val="FF0000"/>
          <w:sz w:val="22"/>
          <w:szCs w:val="22"/>
        </w:rPr>
        <w:t>doplní uchazeč</w:t>
      </w:r>
      <w:r w:rsidR="00C4058A">
        <w:rPr>
          <w:rFonts w:ascii="Arial" w:hAnsi="Arial" w:cs="Arial"/>
          <w:b/>
          <w:color w:val="FF0000"/>
          <w:sz w:val="22"/>
          <w:szCs w:val="22"/>
        </w:rPr>
        <w:t xml:space="preserve"> </w:t>
      </w:r>
      <w:r w:rsidRPr="001C461C">
        <w:rPr>
          <w:rFonts w:ascii="Arial" w:hAnsi="Arial" w:cs="Arial"/>
          <w:sz w:val="22"/>
          <w:szCs w:val="22"/>
        </w:rPr>
        <w:t xml:space="preserve">Kč včetně DPH </w:t>
      </w:r>
      <w:r w:rsidR="00C4058A">
        <w:rPr>
          <w:rFonts w:ascii="Arial" w:hAnsi="Arial" w:cs="Arial"/>
          <w:sz w:val="22"/>
          <w:szCs w:val="22"/>
        </w:rPr>
        <w:t xml:space="preserve">(slovy </w:t>
      </w:r>
      <w:r w:rsidRPr="00C4058A">
        <w:rPr>
          <w:rFonts w:ascii="Arial" w:hAnsi="Arial" w:cs="Arial"/>
          <w:b/>
          <w:i/>
          <w:color w:val="FF0000"/>
          <w:sz w:val="22"/>
          <w:szCs w:val="22"/>
        </w:rPr>
        <w:t>…………….</w:t>
      </w:r>
      <w:r w:rsidRPr="00C4058A">
        <w:rPr>
          <w:rFonts w:ascii="Arial" w:hAnsi="Arial" w:cs="Arial"/>
          <w:i/>
          <w:color w:val="FF0000"/>
          <w:sz w:val="22"/>
          <w:szCs w:val="22"/>
        </w:rPr>
        <w:t xml:space="preserve"> </w:t>
      </w:r>
      <w:proofErr w:type="gramStart"/>
      <w:r w:rsidR="00C4058A" w:rsidRPr="00C4058A">
        <w:rPr>
          <w:rFonts w:ascii="Arial" w:hAnsi="Arial" w:cs="Arial"/>
          <w:i/>
          <w:color w:val="FF0000"/>
          <w:sz w:val="22"/>
          <w:szCs w:val="22"/>
        </w:rPr>
        <w:t>doplní</w:t>
      </w:r>
      <w:proofErr w:type="gramEnd"/>
      <w:r w:rsidR="00C4058A" w:rsidRPr="00C4058A">
        <w:rPr>
          <w:rFonts w:ascii="Arial" w:hAnsi="Arial" w:cs="Arial"/>
          <w:i/>
          <w:color w:val="FF0000"/>
          <w:sz w:val="22"/>
          <w:szCs w:val="22"/>
        </w:rPr>
        <w:t xml:space="preserve"> uchazeč</w:t>
      </w:r>
      <w:r w:rsidR="00C4058A">
        <w:rPr>
          <w:rFonts w:ascii="Arial" w:hAnsi="Arial" w:cs="Arial"/>
          <w:color w:val="FF0000"/>
          <w:sz w:val="22"/>
          <w:szCs w:val="22"/>
        </w:rPr>
        <w:t xml:space="preserve"> </w:t>
      </w:r>
      <w:r w:rsidR="00C4058A" w:rsidRPr="00C4058A">
        <w:rPr>
          <w:rFonts w:ascii="Arial" w:hAnsi="Arial" w:cs="Arial"/>
          <w:sz w:val="22"/>
          <w:szCs w:val="22"/>
        </w:rPr>
        <w:t>korun českých</w:t>
      </w:r>
      <w:r w:rsidR="00C4058A">
        <w:rPr>
          <w:rFonts w:ascii="Arial" w:hAnsi="Arial" w:cs="Arial"/>
          <w:sz w:val="22"/>
          <w:szCs w:val="22"/>
        </w:rPr>
        <w:t xml:space="preserve">) </w:t>
      </w:r>
      <w:r w:rsidRPr="001C461C">
        <w:rPr>
          <w:rFonts w:ascii="Arial" w:hAnsi="Arial" w:cs="Arial"/>
          <w:sz w:val="22"/>
          <w:szCs w:val="22"/>
        </w:rPr>
        <w:t>.</w:t>
      </w:r>
      <w:r w:rsidR="00ED5285">
        <w:rPr>
          <w:rFonts w:ascii="Arial" w:hAnsi="Arial" w:cs="Arial"/>
          <w:sz w:val="22"/>
          <w:szCs w:val="22"/>
        </w:rPr>
        <w:br/>
        <w:t>Z toho:</w:t>
      </w:r>
    </w:p>
    <w:p w:rsidR="00ED5285" w:rsidRPr="00ED5285" w:rsidRDefault="00ED5285" w:rsidP="00ED5285">
      <w:pPr>
        <w:pStyle w:val="Odstavecseseznamem"/>
        <w:shd w:val="clear" w:color="auto" w:fill="FFFFFF"/>
        <w:ind w:left="360"/>
        <w:jc w:val="both"/>
        <w:rPr>
          <w:rFonts w:ascii="Arial" w:hAnsi="Arial" w:cs="Arial"/>
          <w:bCs/>
          <w:i/>
          <w:color w:val="FF0000"/>
          <w:sz w:val="22"/>
        </w:rPr>
      </w:pPr>
      <w:r w:rsidRPr="00ED5285">
        <w:rPr>
          <w:rFonts w:ascii="Arial" w:hAnsi="Arial" w:cs="Arial"/>
          <w:spacing w:val="-6"/>
          <w:w w:val="109"/>
          <w:sz w:val="22"/>
          <w:szCs w:val="22"/>
        </w:rPr>
        <w:t>Kurz č. 1 VB (2 účastníci)</w:t>
      </w:r>
      <w:r>
        <w:rPr>
          <w:rFonts w:ascii="Arial" w:hAnsi="Arial" w:cs="Arial"/>
          <w:spacing w:val="-6"/>
          <w:w w:val="109"/>
          <w:sz w:val="22"/>
          <w:szCs w:val="22"/>
        </w:rPr>
        <w:t xml:space="preserve"> …………Kč vč. DPD</w:t>
      </w:r>
      <w:r w:rsidRPr="00ED5285">
        <w:rPr>
          <w:rFonts w:ascii="Arial" w:hAnsi="Arial" w:cs="Arial"/>
          <w:spacing w:val="-6"/>
          <w:w w:val="109"/>
          <w:sz w:val="22"/>
          <w:szCs w:val="22"/>
        </w:rPr>
        <w:t xml:space="preserve"> </w:t>
      </w:r>
      <w:r w:rsidRPr="00ED5285">
        <w:rPr>
          <w:rFonts w:ascii="Arial" w:hAnsi="Arial" w:cs="Arial"/>
          <w:bCs/>
          <w:i/>
          <w:color w:val="FF0000"/>
          <w:sz w:val="22"/>
        </w:rPr>
        <w:t>doplní uchazeč</w:t>
      </w:r>
    </w:p>
    <w:p w:rsidR="00ED5285" w:rsidRPr="00ED5285" w:rsidRDefault="00ED5285" w:rsidP="00ED5285">
      <w:pPr>
        <w:pStyle w:val="Odstavecseseznamem"/>
        <w:shd w:val="clear" w:color="auto" w:fill="FFFFFF"/>
        <w:ind w:left="360"/>
        <w:jc w:val="both"/>
        <w:rPr>
          <w:rFonts w:ascii="Arial" w:hAnsi="Arial" w:cs="Arial"/>
          <w:bCs/>
          <w:i/>
          <w:color w:val="FF0000"/>
          <w:sz w:val="22"/>
        </w:rPr>
      </w:pPr>
      <w:r w:rsidRPr="00ED5285">
        <w:rPr>
          <w:rFonts w:ascii="Arial" w:hAnsi="Arial" w:cs="Arial"/>
          <w:bCs/>
          <w:sz w:val="22"/>
        </w:rPr>
        <w:t>Kurz č. 2 VB (2 účastníci)</w:t>
      </w:r>
      <w:r w:rsidR="00E1037C">
        <w:rPr>
          <w:rFonts w:ascii="Arial" w:hAnsi="Arial" w:cs="Arial"/>
          <w:bCs/>
          <w:sz w:val="22"/>
        </w:rPr>
        <w:t xml:space="preserve"> ………</w:t>
      </w:r>
      <w:proofErr w:type="gramStart"/>
      <w:r w:rsidR="00E1037C">
        <w:rPr>
          <w:rFonts w:ascii="Arial" w:hAnsi="Arial" w:cs="Arial"/>
          <w:bCs/>
          <w:sz w:val="22"/>
        </w:rPr>
        <w:t>….</w:t>
      </w:r>
      <w:r w:rsidR="00E1037C">
        <w:rPr>
          <w:rFonts w:ascii="Arial" w:hAnsi="Arial" w:cs="Arial"/>
          <w:spacing w:val="-6"/>
          <w:w w:val="109"/>
          <w:sz w:val="22"/>
          <w:szCs w:val="22"/>
        </w:rPr>
        <w:t>Kč</w:t>
      </w:r>
      <w:proofErr w:type="gramEnd"/>
      <w:r w:rsidR="00E1037C">
        <w:rPr>
          <w:rFonts w:ascii="Arial" w:hAnsi="Arial" w:cs="Arial"/>
          <w:spacing w:val="-6"/>
          <w:w w:val="109"/>
          <w:sz w:val="22"/>
          <w:szCs w:val="22"/>
        </w:rPr>
        <w:t xml:space="preserve"> vč. DPD</w:t>
      </w:r>
      <w:r w:rsidR="00E1037C" w:rsidRPr="00ED5285">
        <w:rPr>
          <w:rFonts w:ascii="Arial" w:hAnsi="Arial" w:cs="Arial"/>
          <w:spacing w:val="-6"/>
          <w:w w:val="109"/>
          <w:sz w:val="22"/>
          <w:szCs w:val="22"/>
        </w:rPr>
        <w:t xml:space="preserve"> </w:t>
      </w:r>
      <w:r w:rsidR="00E1037C" w:rsidRPr="00ED5285">
        <w:rPr>
          <w:rFonts w:ascii="Arial" w:hAnsi="Arial" w:cs="Arial"/>
          <w:bCs/>
          <w:i/>
          <w:color w:val="FF0000"/>
          <w:sz w:val="22"/>
        </w:rPr>
        <w:t>doplní uchazeč</w:t>
      </w:r>
    </w:p>
    <w:p w:rsidR="00ED5285" w:rsidRDefault="00ED5285" w:rsidP="00E1037C">
      <w:pPr>
        <w:pStyle w:val="Odstavecseseznamem"/>
        <w:shd w:val="clear" w:color="auto" w:fill="FFFFFF"/>
        <w:ind w:left="360"/>
        <w:jc w:val="both"/>
        <w:rPr>
          <w:rFonts w:ascii="Arial" w:hAnsi="Arial" w:cs="Arial"/>
          <w:sz w:val="22"/>
          <w:szCs w:val="22"/>
        </w:rPr>
      </w:pPr>
      <w:r w:rsidRPr="00ED5285">
        <w:rPr>
          <w:rFonts w:ascii="Arial" w:hAnsi="Arial" w:cs="Arial"/>
          <w:bCs/>
          <w:sz w:val="22"/>
        </w:rPr>
        <w:t xml:space="preserve">Kurz č. 3 SRN </w:t>
      </w:r>
      <w:r w:rsidR="00E1037C">
        <w:rPr>
          <w:rFonts w:ascii="Arial" w:hAnsi="Arial" w:cs="Arial"/>
          <w:bCs/>
          <w:sz w:val="22"/>
        </w:rPr>
        <w:t>(1 účastník)…………</w:t>
      </w:r>
      <w:r w:rsidR="00E1037C">
        <w:rPr>
          <w:rFonts w:ascii="Arial" w:hAnsi="Arial" w:cs="Arial"/>
          <w:spacing w:val="-6"/>
          <w:w w:val="109"/>
          <w:sz w:val="22"/>
          <w:szCs w:val="22"/>
        </w:rPr>
        <w:t>Kč vč. DPD</w:t>
      </w:r>
      <w:r w:rsidR="00E1037C" w:rsidRPr="00ED5285">
        <w:rPr>
          <w:rFonts w:ascii="Arial" w:hAnsi="Arial" w:cs="Arial"/>
          <w:spacing w:val="-6"/>
          <w:w w:val="109"/>
          <w:sz w:val="22"/>
          <w:szCs w:val="22"/>
        </w:rPr>
        <w:t xml:space="preserve"> </w:t>
      </w:r>
      <w:r w:rsidR="00E1037C" w:rsidRPr="00ED5285">
        <w:rPr>
          <w:rFonts w:ascii="Arial" w:hAnsi="Arial" w:cs="Arial"/>
          <w:bCs/>
          <w:i/>
          <w:color w:val="FF0000"/>
          <w:sz w:val="22"/>
        </w:rPr>
        <w:t>doplní uchazeč</w:t>
      </w:r>
    </w:p>
    <w:p w:rsidR="001C461C" w:rsidRPr="002D3F04" w:rsidRDefault="001C461C" w:rsidP="002D3F04">
      <w:pPr>
        <w:pStyle w:val="Odstavecseseznamem"/>
        <w:numPr>
          <w:ilvl w:val="0"/>
          <w:numId w:val="14"/>
        </w:numPr>
        <w:shd w:val="clear" w:color="auto" w:fill="FFFFFF"/>
        <w:jc w:val="both"/>
        <w:rPr>
          <w:rFonts w:ascii="Arial" w:hAnsi="Arial" w:cs="Arial"/>
          <w:sz w:val="22"/>
          <w:szCs w:val="22"/>
        </w:rPr>
      </w:pPr>
      <w:r w:rsidRPr="002D3F04">
        <w:rPr>
          <w:rFonts w:ascii="Arial" w:hAnsi="Arial" w:cs="Arial"/>
          <w:sz w:val="22"/>
          <w:szCs w:val="22"/>
        </w:rPr>
        <w:t xml:space="preserve">Kupní cena je stanovena na základě výběrového řízení a je považována </w:t>
      </w:r>
      <w:r w:rsidR="00C85088">
        <w:rPr>
          <w:rFonts w:ascii="Arial" w:hAnsi="Arial" w:cs="Arial"/>
          <w:sz w:val="22"/>
          <w:szCs w:val="22"/>
        </w:rPr>
        <w:br/>
      </w:r>
      <w:r w:rsidRPr="002D3F04">
        <w:rPr>
          <w:rFonts w:ascii="Arial" w:hAnsi="Arial" w:cs="Arial"/>
          <w:sz w:val="22"/>
          <w:szCs w:val="22"/>
        </w:rPr>
        <w:t>za nepřekročitelnou.</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Kupní cena obsahuje veškeré náklady spojené s realizací </w:t>
      </w:r>
      <w:r w:rsidR="00C85088">
        <w:rPr>
          <w:rFonts w:ascii="Arial" w:hAnsi="Arial" w:cs="Arial"/>
          <w:sz w:val="22"/>
          <w:szCs w:val="22"/>
        </w:rPr>
        <w:t>zahraničního jazykového kurzu</w:t>
      </w:r>
      <w:r w:rsidR="00580264">
        <w:rPr>
          <w:rFonts w:ascii="Arial" w:hAnsi="Arial" w:cs="Arial"/>
          <w:sz w:val="22"/>
          <w:szCs w:val="22"/>
        </w:rPr>
        <w:t xml:space="preserve"> pro </w:t>
      </w:r>
      <w:r w:rsidR="00C85088">
        <w:rPr>
          <w:rFonts w:ascii="Arial" w:hAnsi="Arial" w:cs="Arial"/>
          <w:sz w:val="22"/>
          <w:szCs w:val="22"/>
        </w:rPr>
        <w:t>učitele</w:t>
      </w:r>
      <w:r w:rsidR="00580264">
        <w:rPr>
          <w:rFonts w:ascii="Arial" w:hAnsi="Arial" w:cs="Arial"/>
          <w:sz w:val="22"/>
          <w:szCs w:val="22"/>
        </w:rPr>
        <w:t xml:space="preserve"> </w:t>
      </w:r>
      <w:r w:rsidRPr="001C461C">
        <w:rPr>
          <w:rFonts w:ascii="Arial" w:hAnsi="Arial" w:cs="Arial"/>
          <w:sz w:val="22"/>
          <w:szCs w:val="22"/>
        </w:rPr>
        <w:t>, a to zejména: dopravu, ubytování, stravování, kompletní náklady na kurz, pojištění stornopoplatků, cestovní pojištění účastníků</w:t>
      </w:r>
      <w:r w:rsidR="00580264">
        <w:rPr>
          <w:rFonts w:ascii="Arial" w:hAnsi="Arial" w:cs="Arial"/>
          <w:sz w:val="22"/>
          <w:szCs w:val="22"/>
        </w:rPr>
        <w:t>.</w:t>
      </w:r>
      <w:r w:rsidRPr="001C461C">
        <w:rPr>
          <w:rFonts w:ascii="Arial" w:hAnsi="Arial" w:cs="Arial"/>
          <w:sz w:val="22"/>
          <w:szCs w:val="22"/>
        </w:rPr>
        <w:t xml:space="preserve"> </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Fakturace bude provedena </w:t>
      </w:r>
      <w:r>
        <w:rPr>
          <w:rFonts w:ascii="Arial" w:hAnsi="Arial" w:cs="Arial"/>
          <w:sz w:val="22"/>
          <w:szCs w:val="22"/>
        </w:rPr>
        <w:t xml:space="preserve">nejpozději </w:t>
      </w:r>
      <w:r w:rsidRPr="001C461C">
        <w:rPr>
          <w:rFonts w:ascii="Arial" w:hAnsi="Arial" w:cs="Arial"/>
          <w:sz w:val="22"/>
          <w:szCs w:val="22"/>
        </w:rPr>
        <w:t>do 30. 12. 2015. Splatnost faktur je 14 dní od data jejich vystavení</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Faktura (daňový doklad) musí obsahovat zejména: </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prodávajícího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kupujícího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evidenční číslo faktury a datum vystavení faktury,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rozsah a předmět plnění (nestačí pouze odkaz na evidenční číslo této smlouvy),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název a registrační číslo projektu,</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den uskutečnění plnění,</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této smlouvy včetně uvedení jejího evidenčního čísla,</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 xml:space="preserve">lhůtu splatnosti v souladu s předchozím </w:t>
      </w:r>
      <w:r w:rsidR="00580264">
        <w:rPr>
          <w:rFonts w:ascii="Arial" w:hAnsi="Arial" w:cs="Arial"/>
          <w:sz w:val="22"/>
          <w:szCs w:val="22"/>
        </w:rPr>
        <w:t>bodem</w:t>
      </w:r>
      <w:r w:rsidRPr="00580264">
        <w:rPr>
          <w:rFonts w:ascii="Arial" w:hAnsi="Arial" w:cs="Arial"/>
          <w:sz w:val="22"/>
          <w:szCs w:val="22"/>
        </w:rPr>
        <w:t>,</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banky a číslo účtu, na který má být cena poukázána.</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Kromě náležitostí uvedených v předchozím </w:t>
      </w:r>
      <w:r w:rsidR="00580264">
        <w:rPr>
          <w:rFonts w:ascii="Arial" w:hAnsi="Arial" w:cs="Arial"/>
          <w:sz w:val="22"/>
          <w:szCs w:val="22"/>
        </w:rPr>
        <w:t>bodu</w:t>
      </w:r>
      <w:r w:rsidRPr="001C461C">
        <w:rPr>
          <w:rFonts w:ascii="Arial" w:hAnsi="Arial" w:cs="Arial"/>
          <w:sz w:val="22"/>
          <w:szCs w:val="22"/>
        </w:rPr>
        <w:t xml:space="preserve"> musí faktura (daňový doklad) obsahovat náležitosti dle příslušných právních předpisů.</w:t>
      </w:r>
    </w:p>
    <w:p w:rsid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vystavením opravené faktury (daňového dokladu). </w:t>
      </w:r>
    </w:p>
    <w:p w:rsidR="00580264" w:rsidRDefault="00580264" w:rsidP="00580264">
      <w:pPr>
        <w:shd w:val="clear" w:color="auto" w:fill="FFFFFF"/>
        <w:ind w:left="360"/>
        <w:jc w:val="both"/>
        <w:rPr>
          <w:rFonts w:ascii="Arial" w:hAnsi="Arial" w:cs="Arial"/>
          <w:sz w:val="22"/>
          <w:szCs w:val="22"/>
        </w:rPr>
      </w:pPr>
    </w:p>
    <w:p w:rsidR="00580264" w:rsidRPr="00580264" w:rsidRDefault="00580264" w:rsidP="00580264">
      <w:pPr>
        <w:shd w:val="clear" w:color="auto" w:fill="FFFFFF"/>
        <w:ind w:left="708"/>
        <w:jc w:val="center"/>
        <w:rPr>
          <w:rFonts w:ascii="Arial" w:hAnsi="Arial" w:cs="Arial"/>
          <w:b/>
          <w:sz w:val="22"/>
          <w:szCs w:val="22"/>
        </w:rPr>
      </w:pPr>
      <w:r w:rsidRPr="00580264">
        <w:rPr>
          <w:rFonts w:ascii="Arial" w:hAnsi="Arial" w:cs="Arial"/>
          <w:b/>
          <w:sz w:val="22"/>
          <w:szCs w:val="22"/>
        </w:rPr>
        <w:t>VII.</w:t>
      </w:r>
    </w:p>
    <w:p w:rsidR="001C461C" w:rsidRPr="00580264" w:rsidRDefault="001C461C" w:rsidP="00580264">
      <w:pPr>
        <w:shd w:val="clear" w:color="auto" w:fill="FFFFFF"/>
        <w:ind w:left="708"/>
        <w:jc w:val="center"/>
        <w:rPr>
          <w:rFonts w:ascii="Arial" w:hAnsi="Arial" w:cs="Arial"/>
          <w:b/>
          <w:sz w:val="22"/>
          <w:szCs w:val="22"/>
        </w:rPr>
      </w:pPr>
      <w:r w:rsidRPr="00580264">
        <w:rPr>
          <w:rFonts w:ascii="Arial" w:hAnsi="Arial" w:cs="Arial"/>
          <w:b/>
          <w:sz w:val="22"/>
          <w:szCs w:val="22"/>
        </w:rPr>
        <w:t>Práva a povinnosti smluvních stran</w:t>
      </w:r>
    </w:p>
    <w:p w:rsidR="001C461C" w:rsidRPr="00580264" w:rsidRDefault="001C461C" w:rsidP="00580264">
      <w:pPr>
        <w:pStyle w:val="Odstavecseseznamem"/>
        <w:numPr>
          <w:ilvl w:val="0"/>
          <w:numId w:val="16"/>
        </w:numPr>
        <w:shd w:val="clear" w:color="auto" w:fill="FFFFFF"/>
        <w:jc w:val="both"/>
        <w:rPr>
          <w:rFonts w:ascii="Arial" w:hAnsi="Arial" w:cs="Arial"/>
          <w:sz w:val="22"/>
          <w:szCs w:val="22"/>
        </w:rPr>
      </w:pPr>
      <w:r w:rsidRPr="00580264">
        <w:rPr>
          <w:rFonts w:ascii="Arial" w:hAnsi="Arial" w:cs="Arial"/>
          <w:sz w:val="22"/>
          <w:szCs w:val="22"/>
        </w:rPr>
        <w:t>Dodavatel se zavazuje provést plnění v souladu s podklady k veřejné zakázce a je povinen zajistit, že předmět plnění smlouvy bude odpovídat obecně platným právním předpisům ČR, ve smlouvě uvedeným dokumentům a příslušným ujednáním, jejichž závaznost si smluvní strany tímto sjednávají.</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 xml:space="preserve">Dodavatel je povinen umožnit všem subjektům oprávněným k výkonu kontroly projektu, z jehož prostředků je služba hrazena, provést kontrolu dokladů souvisejících s plněním zakázky, a to po dobu danou právními předpisy ČR k jejich archivaci (zákon </w:t>
      </w:r>
      <w:r w:rsidRPr="001C461C">
        <w:rPr>
          <w:rFonts w:ascii="Arial" w:hAnsi="Arial" w:cs="Arial"/>
          <w:sz w:val="22"/>
          <w:szCs w:val="22"/>
        </w:rPr>
        <w:br/>
        <w:t xml:space="preserve">č. 563/1991 Sb., o účetnictví, ve znění pozdějších předpisů, a zákon č. 235/2004 Sb., </w:t>
      </w:r>
      <w:r w:rsidRPr="001C461C">
        <w:rPr>
          <w:rFonts w:ascii="Arial" w:hAnsi="Arial" w:cs="Arial"/>
          <w:sz w:val="22"/>
          <w:szCs w:val="22"/>
        </w:rPr>
        <w:br/>
        <w:t>o dani z přidané hodnoty), nejméně do 31. 12. 2015</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 xml:space="preserve">Dodavatel je povinen po celou dobu provádění plnění podle této smlouvy disponovat potřebnou kvalifikací. Dodavatel je na žádost odběratele povinen existenci skutečností prokazujících potřebnou kvalifikaci kupujícímu prokázat ve lhůtě stanovené odběratelem </w:t>
      </w:r>
      <w:r w:rsidRPr="001C461C">
        <w:rPr>
          <w:rFonts w:ascii="Arial" w:hAnsi="Arial" w:cs="Arial"/>
          <w:sz w:val="22"/>
          <w:szCs w:val="22"/>
        </w:rPr>
        <w:br/>
        <w:t>a způsobem dle požadavku odběratele.</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lastRenderedPageBreak/>
        <w:t>Dodavatel se zavazuje neprodleně informovat odběratele o všech skutečnostech, které by mu mohly způsobit finanční, nebo jinou újmu, o překážkách, které by mohly ohrozit termíny stanovené touto smlouvou.</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součinnost při realizaci kurzů.</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veškerá potřebná osobní data účastníků kurzů, která jsou potřebná k zajištění stravování, kurzů, ubytování </w:t>
      </w:r>
      <w:proofErr w:type="gramStart"/>
      <w:r w:rsidR="001C461C" w:rsidRPr="001C461C">
        <w:rPr>
          <w:rFonts w:ascii="Arial" w:hAnsi="Arial" w:cs="Arial"/>
          <w:sz w:val="22"/>
          <w:szCs w:val="22"/>
        </w:rPr>
        <w:t>apod.</w:t>
      </w:r>
      <w:r w:rsidR="00D97E1D">
        <w:rPr>
          <w:rFonts w:ascii="Arial" w:hAnsi="Arial" w:cs="Arial"/>
          <w:sz w:val="22"/>
          <w:szCs w:val="22"/>
        </w:rPr>
        <w:t>.</w:t>
      </w:r>
      <w:proofErr w:type="gramEnd"/>
    </w:p>
    <w:p w:rsidR="00D97E1D" w:rsidRDefault="00D97E1D" w:rsidP="00D97E1D">
      <w:pPr>
        <w:shd w:val="clear" w:color="auto" w:fill="FFFFFF"/>
        <w:ind w:left="360"/>
        <w:jc w:val="both"/>
        <w:rPr>
          <w:rFonts w:ascii="Arial" w:hAnsi="Arial" w:cs="Arial"/>
          <w:sz w:val="22"/>
          <w:szCs w:val="22"/>
        </w:rPr>
      </w:pPr>
    </w:p>
    <w:p w:rsidR="00C4058A" w:rsidRPr="00D97E1D" w:rsidRDefault="00C4058A" w:rsidP="00C4058A">
      <w:pPr>
        <w:shd w:val="clear" w:color="auto" w:fill="FFFFFF"/>
        <w:ind w:left="360"/>
        <w:jc w:val="center"/>
        <w:rPr>
          <w:rFonts w:ascii="Arial" w:hAnsi="Arial" w:cs="Arial"/>
          <w:b/>
          <w:sz w:val="22"/>
          <w:szCs w:val="22"/>
        </w:rPr>
      </w:pPr>
      <w:r w:rsidRPr="00D97E1D">
        <w:rPr>
          <w:rFonts w:ascii="Arial" w:hAnsi="Arial" w:cs="Arial"/>
          <w:b/>
          <w:sz w:val="22"/>
          <w:szCs w:val="22"/>
        </w:rPr>
        <w:t>VIII.</w:t>
      </w:r>
      <w:r w:rsidRPr="00D97E1D">
        <w:rPr>
          <w:rFonts w:ascii="Arial" w:hAnsi="Arial" w:cs="Arial"/>
          <w:b/>
          <w:sz w:val="22"/>
          <w:szCs w:val="22"/>
        </w:rPr>
        <w:br/>
        <w:t>Odstoupení od smlouvy</w:t>
      </w:r>
    </w:p>
    <w:p w:rsidR="00C4058A" w:rsidRDefault="00C4058A" w:rsidP="00C4058A">
      <w:pPr>
        <w:pStyle w:val="Odstavecseseznamem"/>
        <w:numPr>
          <w:ilvl w:val="0"/>
          <w:numId w:val="17"/>
        </w:numPr>
        <w:shd w:val="clear" w:color="auto" w:fill="FFFFFF"/>
        <w:jc w:val="both"/>
        <w:rPr>
          <w:rFonts w:ascii="Arial" w:hAnsi="Arial" w:cs="Arial"/>
          <w:sz w:val="22"/>
          <w:szCs w:val="22"/>
        </w:rPr>
      </w:pPr>
      <w:r w:rsidRPr="00D97E1D">
        <w:rPr>
          <w:rFonts w:ascii="Arial" w:hAnsi="Arial" w:cs="Arial"/>
          <w:sz w:val="22"/>
          <w:szCs w:val="22"/>
        </w:rPr>
        <w:t>Smluvní strany mohou odstoupit od této smlouvy z důvodů stanovených zákonem nebo touto smlouvou.</w:t>
      </w:r>
    </w:p>
    <w:p w:rsidR="00C4058A" w:rsidRDefault="00C4058A" w:rsidP="00C4058A">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Tuto smlouvu lze ukončit písemnou dohodou smluvních stran.</w:t>
      </w:r>
    </w:p>
    <w:p w:rsidR="00C4058A" w:rsidRPr="001943C6" w:rsidRDefault="00C4058A" w:rsidP="00C4058A">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 xml:space="preserve">Objednatel může od této smlouvy odstoupit, pokud </w:t>
      </w:r>
      <w:r>
        <w:rPr>
          <w:rFonts w:ascii="Arial" w:hAnsi="Arial" w:cs="Arial"/>
          <w:sz w:val="22"/>
          <w:szCs w:val="22"/>
        </w:rPr>
        <w:t>dodavatel</w:t>
      </w:r>
      <w:r w:rsidRPr="001943C6">
        <w:rPr>
          <w:rFonts w:ascii="Arial" w:hAnsi="Arial" w:cs="Arial"/>
          <w:sz w:val="22"/>
          <w:szCs w:val="22"/>
        </w:rPr>
        <w:t xml:space="preserve"> neposkytne služby v termínu sjednaném v </w:t>
      </w:r>
      <w:proofErr w:type="gramStart"/>
      <w:r w:rsidRPr="001943C6">
        <w:rPr>
          <w:rFonts w:ascii="Arial" w:hAnsi="Arial" w:cs="Arial"/>
          <w:sz w:val="22"/>
          <w:szCs w:val="22"/>
        </w:rPr>
        <w:t>článku V.1 této</w:t>
      </w:r>
      <w:proofErr w:type="gramEnd"/>
      <w:r w:rsidRPr="001943C6">
        <w:rPr>
          <w:rFonts w:ascii="Arial" w:hAnsi="Arial" w:cs="Arial"/>
          <w:sz w:val="22"/>
          <w:szCs w:val="22"/>
        </w:rPr>
        <w:t xml:space="preserve"> smlouvy nebo v kvalitě dle této smlouvy.  Odstoupení nabývá účinnosti dnem následujícím po dni prokazatelného doručení jeho písemného vyhotovení druhé smluvní straně. </w:t>
      </w:r>
      <w:r>
        <w:rPr>
          <w:rFonts w:ascii="Arial" w:hAnsi="Arial" w:cs="Arial"/>
          <w:sz w:val="22"/>
          <w:szCs w:val="22"/>
        </w:rPr>
        <w:t>Dodavatel</w:t>
      </w:r>
      <w:r w:rsidRPr="001943C6">
        <w:rPr>
          <w:rFonts w:ascii="Arial" w:hAnsi="Arial" w:cs="Arial"/>
          <w:sz w:val="22"/>
          <w:szCs w:val="22"/>
        </w:rPr>
        <w:t xml:space="preserve"> pak vrátí na účet objednavatele cenu služby uhrazenou objednavatelem, a to do 10 dnů od nabytí účinnosti odstoupení od smlouvy.</w:t>
      </w:r>
    </w:p>
    <w:p w:rsidR="00C4058A" w:rsidRDefault="00C4058A" w:rsidP="00C4058A">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 xml:space="preserve">Objednatel je dále oprávněn odstoupit od smlouvy v případě, kdy </w:t>
      </w:r>
      <w:r>
        <w:rPr>
          <w:rFonts w:ascii="Arial" w:hAnsi="Arial" w:cs="Arial"/>
          <w:sz w:val="22"/>
          <w:szCs w:val="22"/>
        </w:rPr>
        <w:t>dodavatel</w:t>
      </w:r>
      <w:r w:rsidRPr="001943C6">
        <w:rPr>
          <w:rFonts w:ascii="Arial" w:hAnsi="Arial" w:cs="Arial"/>
          <w:sz w:val="22"/>
          <w:szCs w:val="22"/>
        </w:rPr>
        <w:t xml:space="preserve"> uvedl ve své nabídce v rámci zadávacího řízení, které předcházelo uzavření této smlouvy, informace nebo doklady, které neodpovídají skutečnosti a které měly nebo mohly mít vliv na výsledek výběrového řízení.</w:t>
      </w:r>
    </w:p>
    <w:p w:rsidR="00C4058A" w:rsidRDefault="00C4058A" w:rsidP="00C4058A">
      <w:pPr>
        <w:numPr>
          <w:ilvl w:val="0"/>
          <w:numId w:val="17"/>
        </w:numPr>
        <w:shd w:val="clear" w:color="auto" w:fill="FFFFFF"/>
        <w:jc w:val="both"/>
        <w:rPr>
          <w:rFonts w:ascii="Arial" w:hAnsi="Arial" w:cs="Arial"/>
          <w:sz w:val="22"/>
          <w:szCs w:val="22"/>
        </w:rPr>
      </w:pPr>
      <w:r>
        <w:rPr>
          <w:rFonts w:ascii="Arial" w:hAnsi="Arial" w:cs="Arial"/>
          <w:sz w:val="22"/>
          <w:szCs w:val="22"/>
        </w:rPr>
        <w:t>O</w:t>
      </w:r>
      <w:r w:rsidRPr="001C461C">
        <w:rPr>
          <w:rFonts w:ascii="Arial" w:hAnsi="Arial" w:cs="Arial"/>
          <w:sz w:val="22"/>
          <w:szCs w:val="22"/>
        </w:rPr>
        <w:t>b</w:t>
      </w:r>
      <w:r>
        <w:rPr>
          <w:rFonts w:ascii="Arial" w:hAnsi="Arial" w:cs="Arial"/>
          <w:sz w:val="22"/>
          <w:szCs w:val="22"/>
        </w:rPr>
        <w:t>jednatel je</w:t>
      </w:r>
      <w:r w:rsidRPr="001C461C">
        <w:rPr>
          <w:rFonts w:ascii="Arial" w:hAnsi="Arial" w:cs="Arial"/>
          <w:sz w:val="22"/>
          <w:szCs w:val="22"/>
        </w:rPr>
        <w:t xml:space="preserve"> oprávněn od smlouvy odstoupit, pokud dodavatel poruší jakoukoli svoji povinnost vyplývající z této smlouvy, pokud prodávající vstoupí do likvidace nebo je proti němu zahájeno insolvenční řízení.</w:t>
      </w:r>
    </w:p>
    <w:p w:rsidR="00C4058A" w:rsidRDefault="00C4058A" w:rsidP="00C4058A">
      <w:pPr>
        <w:shd w:val="clear" w:color="auto" w:fill="FFFFFF"/>
        <w:jc w:val="both"/>
        <w:rPr>
          <w:rFonts w:ascii="Arial" w:hAnsi="Arial" w:cs="Arial"/>
          <w:sz w:val="22"/>
          <w:szCs w:val="22"/>
        </w:rPr>
      </w:pPr>
    </w:p>
    <w:p w:rsidR="00C4058A" w:rsidRPr="00D97E1D" w:rsidRDefault="00C4058A" w:rsidP="00C4058A">
      <w:pPr>
        <w:shd w:val="clear" w:color="auto" w:fill="FFFFFF"/>
        <w:jc w:val="center"/>
        <w:rPr>
          <w:rFonts w:ascii="Arial" w:hAnsi="Arial" w:cs="Arial"/>
          <w:b/>
          <w:sz w:val="22"/>
          <w:szCs w:val="22"/>
        </w:rPr>
      </w:pPr>
      <w:r w:rsidRPr="00D97E1D">
        <w:rPr>
          <w:rFonts w:ascii="Arial" w:hAnsi="Arial" w:cs="Arial"/>
          <w:b/>
          <w:sz w:val="22"/>
          <w:szCs w:val="22"/>
        </w:rPr>
        <w:t>IX.</w:t>
      </w:r>
      <w:r w:rsidRPr="00D97E1D">
        <w:rPr>
          <w:rFonts w:ascii="Arial" w:hAnsi="Arial" w:cs="Arial"/>
          <w:b/>
          <w:sz w:val="22"/>
          <w:szCs w:val="22"/>
        </w:rPr>
        <w:br/>
        <w:t>Zveřejnění smlouvy a obchodní tajemství</w:t>
      </w:r>
    </w:p>
    <w:p w:rsidR="00C4058A" w:rsidRPr="00D97E1D" w:rsidRDefault="00C4058A" w:rsidP="00C4058A">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výslovně souhlasí s tím, aby tato smlouva včetně jejich případných změn byla vedena v evidenci smluv, která je veřejně přístupná a která obsahuje údaje zejména o smluvních stranách, předmětu smlouvy, výši finančního plnění a datum jejího podpisu. Dodavatel dále výslovně souhlasí s tím, aby tato smlouva včetně jejich případných změn byla v plném rozsahu zveřejněna na webových stránkách určených dodavatelem. </w:t>
      </w:r>
    </w:p>
    <w:p w:rsidR="00C4058A" w:rsidRDefault="00C4058A" w:rsidP="00C4058A">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prohlašuje, že skutečnosti uvedené v této smlouvě nepovažuje za obchodní tajemství a uděluje svolení k jejich užití a zveřejnění bez stanovení jakýchkoliv dalších podmínek. </w:t>
      </w:r>
    </w:p>
    <w:p w:rsidR="00C4058A" w:rsidRDefault="00C4058A" w:rsidP="00C4058A">
      <w:pPr>
        <w:pStyle w:val="Odstavecseseznamem"/>
        <w:shd w:val="clear" w:color="auto" w:fill="FFFFFF"/>
        <w:ind w:left="360"/>
        <w:jc w:val="both"/>
        <w:rPr>
          <w:rFonts w:ascii="Arial" w:hAnsi="Arial" w:cs="Arial"/>
          <w:sz w:val="22"/>
          <w:szCs w:val="22"/>
        </w:rPr>
      </w:pPr>
    </w:p>
    <w:p w:rsidR="00C4058A" w:rsidRPr="000C149D" w:rsidRDefault="00C4058A" w:rsidP="00C4058A">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X.</w:t>
      </w:r>
    </w:p>
    <w:p w:rsidR="00C4058A" w:rsidRPr="000C149D" w:rsidRDefault="00C4058A" w:rsidP="00C4058A">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Sankce</w:t>
      </w:r>
    </w:p>
    <w:p w:rsidR="00C4058A" w:rsidRPr="000C149D" w:rsidRDefault="00C4058A" w:rsidP="00C4058A">
      <w:pPr>
        <w:pStyle w:val="Odstavecseseznamem"/>
        <w:numPr>
          <w:ilvl w:val="0"/>
          <w:numId w:val="25"/>
        </w:numPr>
        <w:shd w:val="clear" w:color="auto" w:fill="FFFFFF"/>
        <w:jc w:val="both"/>
        <w:rPr>
          <w:rFonts w:ascii="Arial" w:hAnsi="Arial" w:cs="Arial"/>
          <w:sz w:val="22"/>
          <w:szCs w:val="22"/>
        </w:rPr>
      </w:pPr>
      <w:r w:rsidRPr="000C149D">
        <w:rPr>
          <w:rFonts w:ascii="Arial" w:hAnsi="Arial" w:cs="Arial"/>
          <w:sz w:val="22"/>
          <w:szCs w:val="22"/>
        </w:rPr>
        <w:t xml:space="preserve">V případě prodlení objednatele s úhradou faktury je </w:t>
      </w:r>
      <w:r>
        <w:rPr>
          <w:rFonts w:ascii="Arial" w:hAnsi="Arial" w:cs="Arial"/>
          <w:sz w:val="22"/>
          <w:szCs w:val="22"/>
        </w:rPr>
        <w:t>dodavatel</w:t>
      </w:r>
      <w:r w:rsidRPr="000C149D">
        <w:rPr>
          <w:rFonts w:ascii="Arial" w:hAnsi="Arial" w:cs="Arial"/>
          <w:sz w:val="22"/>
          <w:szCs w:val="22"/>
        </w:rPr>
        <w:t xml:space="preserve"> oprávněn uplatnit vůči objednateli úrok z prodlení ve výši 0,05 % z dlužné částky za každý i jen započatý den prodlení s úhradou faktury.</w:t>
      </w:r>
    </w:p>
    <w:p w:rsidR="00C4058A" w:rsidRPr="000C149D" w:rsidRDefault="00C4058A" w:rsidP="00C4058A">
      <w:pPr>
        <w:pStyle w:val="Odstavecseseznamem"/>
        <w:numPr>
          <w:ilvl w:val="0"/>
          <w:numId w:val="25"/>
        </w:numPr>
        <w:shd w:val="clear" w:color="auto" w:fill="FFFFFF"/>
        <w:jc w:val="both"/>
        <w:rPr>
          <w:rFonts w:ascii="Arial" w:hAnsi="Arial" w:cs="Arial"/>
          <w:sz w:val="22"/>
          <w:szCs w:val="22"/>
        </w:rPr>
      </w:pPr>
      <w:r w:rsidRPr="000C149D">
        <w:rPr>
          <w:rFonts w:ascii="Arial" w:hAnsi="Arial" w:cs="Arial"/>
          <w:sz w:val="22"/>
          <w:szCs w:val="22"/>
        </w:rPr>
        <w:t xml:space="preserve">V případě prodlení </w:t>
      </w:r>
      <w:r>
        <w:rPr>
          <w:rFonts w:ascii="Arial" w:hAnsi="Arial" w:cs="Arial"/>
          <w:sz w:val="22"/>
          <w:szCs w:val="22"/>
        </w:rPr>
        <w:t>dodavatele</w:t>
      </w:r>
      <w:r w:rsidRPr="000C149D">
        <w:rPr>
          <w:rFonts w:ascii="Arial" w:hAnsi="Arial" w:cs="Arial"/>
          <w:sz w:val="22"/>
          <w:szCs w:val="22"/>
        </w:rPr>
        <w:t xml:space="preserve"> se splněním termínu uvedeného v </w:t>
      </w:r>
      <w:proofErr w:type="gramStart"/>
      <w:r w:rsidRPr="000C149D">
        <w:rPr>
          <w:rFonts w:ascii="Arial" w:hAnsi="Arial" w:cs="Arial"/>
          <w:sz w:val="22"/>
          <w:szCs w:val="22"/>
        </w:rPr>
        <w:t>čl. V.1 této</w:t>
      </w:r>
      <w:proofErr w:type="gramEnd"/>
      <w:r w:rsidRPr="000C149D">
        <w:rPr>
          <w:rFonts w:ascii="Arial" w:hAnsi="Arial" w:cs="Arial"/>
          <w:sz w:val="22"/>
          <w:szCs w:val="22"/>
        </w:rPr>
        <w:t xml:space="preserve"> smlouvy je objednatel oprávněn požadovat po poskytovateli zaplacení smluvní pokuty ve výši 0,05 % z celkové ceny dle čl. V</w:t>
      </w:r>
      <w:r>
        <w:rPr>
          <w:rFonts w:ascii="Arial" w:hAnsi="Arial" w:cs="Arial"/>
          <w:sz w:val="22"/>
          <w:szCs w:val="22"/>
        </w:rPr>
        <w:t>I</w:t>
      </w:r>
      <w:r w:rsidRPr="000C149D">
        <w:rPr>
          <w:rFonts w:ascii="Arial" w:hAnsi="Arial" w:cs="Arial"/>
          <w:sz w:val="22"/>
          <w:szCs w:val="22"/>
        </w:rPr>
        <w:t>.</w:t>
      </w:r>
      <w:r>
        <w:rPr>
          <w:rFonts w:ascii="Arial" w:hAnsi="Arial" w:cs="Arial"/>
          <w:sz w:val="22"/>
          <w:szCs w:val="22"/>
        </w:rPr>
        <w:t>1</w:t>
      </w:r>
      <w:r w:rsidRPr="000C149D">
        <w:rPr>
          <w:rFonts w:ascii="Arial" w:hAnsi="Arial" w:cs="Arial"/>
          <w:sz w:val="22"/>
          <w:szCs w:val="22"/>
        </w:rPr>
        <w:t xml:space="preserve"> této smlouvy za každý započatý den prodlení. </w:t>
      </w:r>
    </w:p>
    <w:p w:rsidR="00C4058A" w:rsidRPr="000C149D" w:rsidRDefault="00C4058A" w:rsidP="00C4058A">
      <w:pPr>
        <w:pStyle w:val="Odstavecseseznamem"/>
        <w:numPr>
          <w:ilvl w:val="0"/>
          <w:numId w:val="25"/>
        </w:numPr>
        <w:shd w:val="clear" w:color="auto" w:fill="FFFFFF"/>
        <w:jc w:val="both"/>
        <w:rPr>
          <w:rFonts w:ascii="Arial" w:hAnsi="Arial" w:cs="Arial"/>
          <w:sz w:val="22"/>
          <w:szCs w:val="22"/>
        </w:rPr>
      </w:pPr>
      <w:r w:rsidRPr="000C149D">
        <w:rPr>
          <w:rFonts w:ascii="Arial" w:hAnsi="Arial" w:cs="Arial"/>
          <w:sz w:val="22"/>
          <w:szCs w:val="22"/>
        </w:rPr>
        <w:t xml:space="preserve">Smluvní pokuty a úroky z prodlení dle této smlouvy jsou splatné do 10 dnů po doručení oznámení o uplatnění smluvní pokuty či úroku z prodlení druhé smluvní straně. Oznámení o uplatnění smluvní pokuty či úroku z prodlení musí vždy obsahovat popis a časové určení události, která zakládá právo na smluvní pokutu či úrok z prodlení. Oznámení musí dále obsahovat informaci o způsobu úhrady smluvní pokuty či úroku z prodlení, který určí oprávněná strana. Smluvní strany shodně prohlašují, že s ohledem na </w:t>
      </w:r>
      <w:r w:rsidRPr="000C149D">
        <w:rPr>
          <w:rFonts w:ascii="Arial" w:hAnsi="Arial" w:cs="Arial"/>
          <w:sz w:val="22"/>
          <w:szCs w:val="22"/>
        </w:rPr>
        <w:lastRenderedPageBreak/>
        <w:t xml:space="preserve">charakter povinností, jejichž splnění je zajištěno smluvními pokutami, považují smluvní pokuty uvedené v této smlouvě za přiměřené. </w:t>
      </w:r>
    </w:p>
    <w:p w:rsidR="00C4058A" w:rsidRDefault="00C4058A" w:rsidP="00C4058A">
      <w:pPr>
        <w:pStyle w:val="Odstavecseseznamem"/>
        <w:shd w:val="clear" w:color="auto" w:fill="FFFFFF"/>
        <w:jc w:val="both"/>
        <w:rPr>
          <w:rFonts w:ascii="Arial" w:hAnsi="Arial" w:cs="Arial"/>
          <w:sz w:val="22"/>
          <w:szCs w:val="22"/>
        </w:rPr>
      </w:pPr>
    </w:p>
    <w:p w:rsidR="00C4058A" w:rsidRPr="00D97E1D" w:rsidRDefault="00C4058A" w:rsidP="00C4058A">
      <w:pPr>
        <w:pStyle w:val="Odstavecseseznamem"/>
        <w:shd w:val="clear" w:color="auto" w:fill="FFFFFF"/>
        <w:jc w:val="center"/>
        <w:rPr>
          <w:rFonts w:ascii="Arial" w:hAnsi="Arial" w:cs="Arial"/>
          <w:b/>
          <w:sz w:val="22"/>
          <w:szCs w:val="22"/>
        </w:rPr>
      </w:pPr>
      <w:r w:rsidRPr="00D97E1D">
        <w:rPr>
          <w:rFonts w:ascii="Arial" w:hAnsi="Arial" w:cs="Arial"/>
          <w:b/>
          <w:sz w:val="22"/>
          <w:szCs w:val="22"/>
        </w:rPr>
        <w:t>X</w:t>
      </w:r>
      <w:r>
        <w:rPr>
          <w:rFonts w:ascii="Arial" w:hAnsi="Arial" w:cs="Arial"/>
          <w:b/>
          <w:sz w:val="22"/>
          <w:szCs w:val="22"/>
        </w:rPr>
        <w:t>I</w:t>
      </w:r>
      <w:r w:rsidRPr="00D97E1D">
        <w:rPr>
          <w:rFonts w:ascii="Arial" w:hAnsi="Arial" w:cs="Arial"/>
          <w:b/>
          <w:sz w:val="22"/>
          <w:szCs w:val="22"/>
        </w:rPr>
        <w:t>.</w:t>
      </w:r>
      <w:r w:rsidRPr="00D97E1D">
        <w:rPr>
          <w:rFonts w:ascii="Arial" w:hAnsi="Arial" w:cs="Arial"/>
          <w:b/>
          <w:sz w:val="22"/>
          <w:szCs w:val="22"/>
        </w:rPr>
        <w:br/>
        <w:t>Závěrečná ustanovení</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Dodavatel není oprávněn postoupit třetí straně bez souhlasu odběratele žádnou pohledávku, kterou vůči němu má a která vyplývá z této smlouvy.</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Není-li v této smlouvě ujednáno jinak, vztahuje se na vztahy z ní vyplývající občanský zákoník.</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Tuto smlouvu je možno měnit pouze písemně na základě vzestupně číslovaných dodatků a to prostřednictvím osob oprávněných k uzavření této smlouvy.</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V případě, že nelze vedle sebe aplikovat ustanovení této smlouvy a její přílohu tak, aby mohly být užity vedle sebe, pak mají přednost ustanovení této smlouvy.</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 xml:space="preserve">Tato smlouva je vyhotovena ve dvou vyhotoveních, které mají platnost a závaznost originálu. </w:t>
      </w:r>
    </w:p>
    <w:p w:rsidR="00C4058A"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Výběr poskytovatele byl proveden v souladu s Příručkou pro příjemce OP VK.</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 xml:space="preserve">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r>
        <w:rPr>
          <w:rFonts w:ascii="Arial" w:hAnsi="Arial" w:cs="Arial"/>
          <w:w w:val="102"/>
          <w:sz w:val="22"/>
          <w:szCs w:val="22"/>
        </w:rPr>
        <w:br/>
      </w:r>
      <w:r w:rsidRPr="00D97E1D">
        <w:rPr>
          <w:rFonts w:ascii="Arial" w:hAnsi="Arial" w:cs="Arial"/>
          <w:w w:val="102"/>
          <w:sz w:val="22"/>
          <w:szCs w:val="22"/>
        </w:rPr>
        <w:t>s ním objednatel uzavřel smlouvu, a že se zejména ve vztahu k ostatním uchazečům nedopustil žádného jednání narušujícího hospodářskou soutěž.</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Smlouva nabývá platnosti a účinnost dnem podpisu oprávněnými zástupci obou smluvních stran.</w:t>
      </w:r>
    </w:p>
    <w:p w:rsidR="00C4058A" w:rsidRPr="00D97E1D" w:rsidRDefault="00C4058A" w:rsidP="00C4058A">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0912B5" w:rsidRPr="007B6703" w:rsidRDefault="000912B5" w:rsidP="000912B5">
      <w:pPr>
        <w:jc w:val="both"/>
        <w:rPr>
          <w:rFonts w:ascii="Arial" w:hAnsi="Arial" w:cs="Arial"/>
          <w:w w:val="102"/>
          <w:sz w:val="22"/>
        </w:rPr>
      </w:pPr>
    </w:p>
    <w:p w:rsidR="000912B5" w:rsidRDefault="000912B5" w:rsidP="000912B5">
      <w:pPr>
        <w:tabs>
          <w:tab w:val="left" w:pos="5760"/>
        </w:tabs>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ab/>
      </w:r>
      <w:r>
        <w:rPr>
          <w:rFonts w:ascii="Arial" w:hAnsi="Arial" w:cs="Arial"/>
          <w:sz w:val="22"/>
        </w:rPr>
        <w:tab/>
        <w:t>V Zákupech dne</w:t>
      </w:r>
    </w:p>
    <w:p w:rsidR="000912B5" w:rsidRDefault="000912B5" w:rsidP="000912B5">
      <w:pPr>
        <w:tabs>
          <w:tab w:val="left" w:pos="5760"/>
        </w:tabs>
        <w:rPr>
          <w:rFonts w:ascii="Arial" w:hAnsi="Arial" w:cs="Arial"/>
          <w:sz w:val="22"/>
        </w:rPr>
      </w:pPr>
    </w:p>
    <w:p w:rsidR="000912B5" w:rsidRDefault="000912B5" w:rsidP="000912B5">
      <w:pPr>
        <w:tabs>
          <w:tab w:val="left" w:pos="5760"/>
        </w:tabs>
        <w:rPr>
          <w:rFonts w:ascii="Arial" w:hAnsi="Arial" w:cs="Arial"/>
          <w:sz w:val="22"/>
        </w:rPr>
      </w:pPr>
      <w:r>
        <w:rPr>
          <w:rFonts w:ascii="Arial" w:hAnsi="Arial" w:cs="Arial"/>
          <w:sz w:val="22"/>
        </w:rPr>
        <w:t xml:space="preserve">za </w:t>
      </w:r>
      <w:r w:rsidR="002D3F04">
        <w:rPr>
          <w:rFonts w:ascii="Arial" w:hAnsi="Arial" w:cs="Arial"/>
          <w:sz w:val="22"/>
        </w:rPr>
        <w:t>dodavatele</w:t>
      </w:r>
      <w:r>
        <w:rPr>
          <w:rFonts w:ascii="Arial" w:hAnsi="Arial" w:cs="Arial"/>
          <w:sz w:val="22"/>
        </w:rPr>
        <w:t>:</w:t>
      </w:r>
      <w:r>
        <w:rPr>
          <w:rFonts w:ascii="Arial" w:hAnsi="Arial" w:cs="Arial"/>
          <w:sz w:val="22"/>
        </w:rPr>
        <w:tab/>
      </w:r>
      <w:r>
        <w:rPr>
          <w:rFonts w:ascii="Arial" w:hAnsi="Arial" w:cs="Arial"/>
          <w:sz w:val="22"/>
        </w:rPr>
        <w:tab/>
        <w:t>za objednatele:</w:t>
      </w:r>
    </w:p>
    <w:p w:rsidR="000912B5" w:rsidRDefault="000912B5" w:rsidP="000912B5">
      <w:pPr>
        <w:tabs>
          <w:tab w:val="left" w:pos="540"/>
          <w:tab w:val="left" w:pos="5760"/>
        </w:tabs>
        <w:rPr>
          <w:rFonts w:ascii="Arial" w:hAnsi="Arial" w:cs="Arial"/>
          <w:sz w:val="22"/>
        </w:rPr>
      </w:pPr>
    </w:p>
    <w:p w:rsidR="000912B5" w:rsidRDefault="000912B5" w:rsidP="000912B5">
      <w:pPr>
        <w:tabs>
          <w:tab w:val="left" w:pos="540"/>
          <w:tab w:val="left" w:pos="5760"/>
        </w:tabs>
        <w:rPr>
          <w:rFonts w:ascii="Arial" w:hAnsi="Arial" w:cs="Arial"/>
          <w:sz w:val="22"/>
        </w:rPr>
      </w:pPr>
      <w:r>
        <w:rPr>
          <w:rFonts w:ascii="Arial" w:hAnsi="Arial" w:cs="Arial"/>
          <w:sz w:val="22"/>
        </w:rPr>
        <w:t xml:space="preserve"> …………………………</w:t>
      </w:r>
      <w:r>
        <w:rPr>
          <w:rFonts w:ascii="Arial" w:hAnsi="Arial" w:cs="Arial"/>
          <w:sz w:val="22"/>
        </w:rPr>
        <w:tab/>
        <w:t xml:space="preserve">            ……………………………</w:t>
      </w:r>
    </w:p>
    <w:p w:rsidR="000912B5" w:rsidRPr="00542343" w:rsidRDefault="000912B5" w:rsidP="000912B5">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 xml:space="preserve">jméno a </w:t>
      </w:r>
      <w:proofErr w:type="gramStart"/>
      <w:r w:rsidRPr="00622D91">
        <w:rPr>
          <w:rFonts w:ascii="Arial" w:hAnsi="Arial" w:cs="Arial"/>
          <w:i/>
          <w:sz w:val="22"/>
        </w:rPr>
        <w:t>funk</w:t>
      </w:r>
      <w:r>
        <w:rPr>
          <w:rFonts w:ascii="Arial" w:hAnsi="Arial" w:cs="Arial"/>
          <w:i/>
          <w:sz w:val="22"/>
        </w:rPr>
        <w:t>ce</w:t>
      </w:r>
      <w:r>
        <w:rPr>
          <w:rFonts w:ascii="Arial" w:hAnsi="Arial" w:cs="Arial"/>
          <w:b/>
          <w:sz w:val="22"/>
        </w:rPr>
        <w:t xml:space="preserve">                                                                                Mgr.</w:t>
      </w:r>
      <w:proofErr w:type="gramEnd"/>
      <w:r>
        <w:rPr>
          <w:rFonts w:ascii="Arial" w:hAnsi="Arial" w:cs="Arial"/>
          <w:b/>
          <w:sz w:val="22"/>
        </w:rPr>
        <w:t xml:space="preserve"> Čestmír Kopřiva</w:t>
      </w:r>
    </w:p>
    <w:p w:rsidR="000912B5" w:rsidRDefault="000912B5" w:rsidP="000912B5">
      <w:pPr>
        <w:tabs>
          <w:tab w:val="center" w:pos="1260"/>
          <w:tab w:val="left" w:pos="5760"/>
          <w:tab w:val="center" w:pos="7020"/>
        </w:tabs>
        <w:rPr>
          <w:rFonts w:ascii="Arial" w:hAnsi="Arial" w:cs="Arial"/>
          <w:i/>
          <w:sz w:val="22"/>
        </w:rPr>
      </w:pPr>
      <w:r w:rsidRPr="00542343">
        <w:rPr>
          <w:rFonts w:ascii="Arial" w:hAnsi="Arial" w:cs="Arial"/>
          <w:b/>
          <w:sz w:val="22"/>
        </w:rPr>
        <w:tab/>
      </w:r>
      <w:r w:rsidRPr="00542343">
        <w:rPr>
          <w:rFonts w:ascii="Arial" w:hAnsi="Arial" w:cs="Arial"/>
          <w:b/>
          <w:sz w:val="22"/>
        </w:rPr>
        <w:tab/>
      </w:r>
      <w:r w:rsidRPr="00542343">
        <w:rPr>
          <w:rFonts w:ascii="Arial" w:hAnsi="Arial" w:cs="Arial"/>
          <w:b/>
          <w:sz w:val="22"/>
        </w:rPr>
        <w:tab/>
      </w:r>
      <w:r w:rsidRPr="00542343">
        <w:rPr>
          <w:rFonts w:ascii="Arial" w:hAnsi="Arial" w:cs="Arial"/>
          <w:b/>
          <w:sz w:val="22"/>
        </w:rPr>
        <w:tab/>
        <w:t>ředitel</w:t>
      </w:r>
      <w:r>
        <w:rPr>
          <w:rFonts w:ascii="Arial" w:hAnsi="Arial" w:cs="Arial"/>
          <w:b/>
          <w:sz w:val="22"/>
        </w:rPr>
        <w:t xml:space="preserve"> školy</w:t>
      </w:r>
    </w:p>
    <w:p w:rsidR="00C23CD0" w:rsidRDefault="00C23CD0"/>
    <w:p w:rsidR="00090321" w:rsidRDefault="00090321"/>
    <w:p w:rsidR="00090321" w:rsidRPr="00090321" w:rsidRDefault="00090321" w:rsidP="00090321">
      <w:pPr>
        <w:shd w:val="clear" w:color="auto" w:fill="FFFFFF"/>
        <w:jc w:val="both"/>
        <w:rPr>
          <w:rFonts w:ascii="Arial" w:hAnsi="Arial" w:cs="Arial"/>
          <w:w w:val="102"/>
          <w:sz w:val="22"/>
          <w:szCs w:val="22"/>
        </w:rPr>
      </w:pPr>
      <w:r w:rsidRPr="00090321">
        <w:rPr>
          <w:rFonts w:ascii="Arial" w:hAnsi="Arial" w:cs="Arial"/>
          <w:w w:val="102"/>
          <w:sz w:val="22"/>
          <w:szCs w:val="22"/>
        </w:rPr>
        <w:t xml:space="preserve">Příloha č.1: Detailní specifikace </w:t>
      </w:r>
      <w:r w:rsidR="00E1037C" w:rsidRPr="00E1037C">
        <w:rPr>
          <w:rFonts w:ascii="Arial" w:hAnsi="Arial" w:cs="Arial"/>
          <w:color w:val="000000"/>
          <w:spacing w:val="-4"/>
          <w:sz w:val="22"/>
          <w:szCs w:val="22"/>
        </w:rPr>
        <w:t>zahraničního jazykového kurzu pro učitele</w:t>
      </w:r>
    </w:p>
    <w:sectPr w:rsidR="00090321" w:rsidRPr="000903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7F" w:rsidRDefault="0034067F" w:rsidP="000912B5">
      <w:r>
        <w:separator/>
      </w:r>
    </w:p>
  </w:endnote>
  <w:endnote w:type="continuationSeparator" w:id="0">
    <w:p w:rsidR="0034067F" w:rsidRDefault="0034067F" w:rsidP="0009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57150"/>
      <w:docPartObj>
        <w:docPartGallery w:val="Page Numbers (Bottom of Page)"/>
        <w:docPartUnique/>
      </w:docPartObj>
    </w:sdtPr>
    <w:sdtEndPr/>
    <w:sdtContent>
      <w:p w:rsidR="00020583" w:rsidRDefault="00020583">
        <w:pPr>
          <w:pStyle w:val="Zpat"/>
          <w:jc w:val="center"/>
        </w:pPr>
        <w:r>
          <w:fldChar w:fldCharType="begin"/>
        </w:r>
        <w:r>
          <w:instrText>PAGE   \* MERGEFORMAT</w:instrText>
        </w:r>
        <w:r>
          <w:fldChar w:fldCharType="separate"/>
        </w:r>
        <w:r w:rsidR="00C843C5">
          <w:rPr>
            <w:noProof/>
          </w:rPr>
          <w:t>5</w:t>
        </w:r>
        <w:r>
          <w:fldChar w:fldCharType="end"/>
        </w:r>
      </w:p>
    </w:sdtContent>
  </w:sdt>
  <w:p w:rsidR="00020583" w:rsidRDefault="000205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7F" w:rsidRDefault="0034067F" w:rsidP="000912B5">
      <w:r>
        <w:separator/>
      </w:r>
    </w:p>
  </w:footnote>
  <w:footnote w:type="continuationSeparator" w:id="0">
    <w:p w:rsidR="0034067F" w:rsidRDefault="0034067F" w:rsidP="00091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B5" w:rsidRDefault="000912B5" w:rsidP="000912B5">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-503555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12B5" w:rsidRDefault="000912B5" w:rsidP="000912B5">
    <w:pPr>
      <w:pStyle w:val="Zhlav"/>
    </w:pPr>
  </w:p>
  <w:p w:rsidR="000912B5" w:rsidRDefault="000912B5" w:rsidP="000912B5">
    <w:pPr>
      <w:pStyle w:val="Zhlav"/>
    </w:pPr>
  </w:p>
  <w:p w:rsidR="000912B5" w:rsidRDefault="000912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B"/>
    <w:multiLevelType w:val="multilevel"/>
    <w:tmpl w:val="0000000B"/>
    <w:name w:val="WWNum11"/>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5C5B1F"/>
    <w:multiLevelType w:val="hybridMultilevel"/>
    <w:tmpl w:val="4F942F98"/>
    <w:lvl w:ilvl="0" w:tplc="4AD40EB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51E0736"/>
    <w:multiLevelType w:val="hybridMultilevel"/>
    <w:tmpl w:val="05D403A6"/>
    <w:lvl w:ilvl="0" w:tplc="68CE11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FFD1A45"/>
    <w:multiLevelType w:val="hybridMultilevel"/>
    <w:tmpl w:val="38325B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570CD4"/>
    <w:multiLevelType w:val="hybridMultilevel"/>
    <w:tmpl w:val="A784F7D2"/>
    <w:lvl w:ilvl="0" w:tplc="0062E8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15762C0"/>
    <w:multiLevelType w:val="hybridMultilevel"/>
    <w:tmpl w:val="3ED25B0C"/>
    <w:lvl w:ilvl="0" w:tplc="3E6AF50A">
      <w:start w:val="1"/>
      <w:numFmt w:val="decimal"/>
      <w:lvlText w:val="%1."/>
      <w:lvlJc w:val="left"/>
      <w:pPr>
        <w:ind w:left="360" w:hanging="360"/>
      </w:pPr>
      <w:rPr>
        <w:rFonts w:ascii="Arial" w:eastAsia="Times New Roman" w:hAnsi="Arial" w:cs="Arial"/>
        <w:color w:val="000000"/>
        <w:w w:val="109"/>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3B078C3"/>
    <w:multiLevelType w:val="hybridMultilevel"/>
    <w:tmpl w:val="BB02EFEC"/>
    <w:lvl w:ilvl="0" w:tplc="657A5D1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F7012A9"/>
    <w:multiLevelType w:val="hybridMultilevel"/>
    <w:tmpl w:val="E4EE327E"/>
    <w:lvl w:ilvl="0" w:tplc="EA427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3B404D68"/>
    <w:multiLevelType w:val="hybridMultilevel"/>
    <w:tmpl w:val="972031C0"/>
    <w:lvl w:ilvl="0" w:tplc="4E6C10C4">
      <w:start w:val="1"/>
      <w:numFmt w:val="upperRoman"/>
      <w:lvlText w:val="%1."/>
      <w:lvlJc w:val="left"/>
      <w:pPr>
        <w:ind w:left="1000" w:hanging="72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17">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D370E63"/>
    <w:multiLevelType w:val="hybridMultilevel"/>
    <w:tmpl w:val="07B64B5C"/>
    <w:lvl w:ilvl="0" w:tplc="6BF8870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2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569199A"/>
    <w:multiLevelType w:val="multilevel"/>
    <w:tmpl w:val="BC0CBE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BD85A6D"/>
    <w:multiLevelType w:val="hybridMultilevel"/>
    <w:tmpl w:val="1E7A89C0"/>
    <w:lvl w:ilvl="0" w:tplc="F64207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7"/>
  </w:num>
  <w:num w:numId="3">
    <w:abstractNumId w:val="21"/>
  </w:num>
  <w:num w:numId="4">
    <w:abstractNumId w:val="19"/>
  </w:num>
  <w:num w:numId="5">
    <w:abstractNumId w:val="23"/>
  </w:num>
  <w:num w:numId="6">
    <w:abstractNumId w:val="20"/>
  </w:num>
  <w:num w:numId="7">
    <w:abstractNumId w:val="15"/>
  </w:num>
  <w:num w:numId="8">
    <w:abstractNumId w:val="0"/>
  </w:num>
  <w:num w:numId="9">
    <w:abstractNumId w:val="16"/>
  </w:num>
  <w:num w:numId="10">
    <w:abstractNumId w:val="1"/>
  </w:num>
  <w:num w:numId="11">
    <w:abstractNumId w:val="2"/>
  </w:num>
  <w:num w:numId="12">
    <w:abstractNumId w:val="3"/>
  </w:num>
  <w:num w:numId="13">
    <w:abstractNumId w:val="6"/>
  </w:num>
  <w:num w:numId="14">
    <w:abstractNumId w:val="8"/>
  </w:num>
  <w:num w:numId="15">
    <w:abstractNumId w:val="18"/>
  </w:num>
  <w:num w:numId="16">
    <w:abstractNumId w:val="14"/>
  </w:num>
  <w:num w:numId="17">
    <w:abstractNumId w:val="12"/>
  </w:num>
  <w:num w:numId="18">
    <w:abstractNumId w:val="4"/>
  </w:num>
  <w:num w:numId="19">
    <w:abstractNumId w:val="5"/>
  </w:num>
  <w:num w:numId="20">
    <w:abstractNumId w:val="10"/>
  </w:num>
  <w:num w:numId="21">
    <w:abstractNumId w:val="24"/>
  </w:num>
  <w:num w:numId="22">
    <w:abstractNumId w:val="7"/>
  </w:num>
  <w:num w:numId="23">
    <w:abstractNumId w:val="11"/>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4F"/>
    <w:rsid w:val="00020583"/>
    <w:rsid w:val="00090321"/>
    <w:rsid w:val="000912B5"/>
    <w:rsid w:val="000E555A"/>
    <w:rsid w:val="001C461C"/>
    <w:rsid w:val="00226946"/>
    <w:rsid w:val="00295018"/>
    <w:rsid w:val="002C06BE"/>
    <w:rsid w:val="002D3F04"/>
    <w:rsid w:val="0034067F"/>
    <w:rsid w:val="00580264"/>
    <w:rsid w:val="005F0264"/>
    <w:rsid w:val="006C1943"/>
    <w:rsid w:val="00767297"/>
    <w:rsid w:val="007B0A4F"/>
    <w:rsid w:val="00820305"/>
    <w:rsid w:val="00990643"/>
    <w:rsid w:val="00B06E84"/>
    <w:rsid w:val="00B7061C"/>
    <w:rsid w:val="00C23CD0"/>
    <w:rsid w:val="00C4058A"/>
    <w:rsid w:val="00C843C5"/>
    <w:rsid w:val="00C85088"/>
    <w:rsid w:val="00D9697F"/>
    <w:rsid w:val="00D97E1D"/>
    <w:rsid w:val="00DF465A"/>
    <w:rsid w:val="00E1037C"/>
    <w:rsid w:val="00E41B84"/>
    <w:rsid w:val="00ED1464"/>
    <w:rsid w:val="00ED5285"/>
    <w:rsid w:val="00F31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67E4-89BA-499F-A668-9D958F2B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1850</Words>
  <Characters>10921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Česťa</cp:lastModifiedBy>
  <cp:revision>17</cp:revision>
  <cp:lastPrinted>2015-08-23T12:41:00Z</cp:lastPrinted>
  <dcterms:created xsi:type="dcterms:W3CDTF">2015-08-23T09:46:00Z</dcterms:created>
  <dcterms:modified xsi:type="dcterms:W3CDTF">2015-08-24T08:28:00Z</dcterms:modified>
</cp:coreProperties>
</file>